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68" w:rsidRDefault="00A431CC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972C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2F6BDA8" wp14:editId="7ED6C8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3495" cy="431075"/>
            <wp:effectExtent l="0" t="0" r="0" b="762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5" t="21951" r="7023" b="22517"/>
                    <a:stretch/>
                  </pic:blipFill>
                  <pic:spPr>
                    <a:xfrm>
                      <a:off x="0" y="0"/>
                      <a:ext cx="1533495" cy="43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B3A" w:rsidRPr="00BE0B3A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4A1DF89" wp14:editId="51092CDC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4D4E" w:rsidRPr="00724D4E" w:rsidRDefault="00724D4E" w:rsidP="00724D4E">
                            <w:pPr>
                              <w:spacing w:before="95"/>
                              <w:ind w:left="493"/>
                              <w:jc w:val="center"/>
                              <w:rPr>
                                <w:rFonts w:ascii="Sassoon Primary Rg" w:hAnsi="Sassoon Primary Rg"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D4E">
                              <w:rPr>
                                <w:rFonts w:ascii="Sassoon Primary Rg" w:hAnsi="Sassoon Primary Rg"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Will Melting Ice Affect Your School and Town</w:t>
                            </w:r>
                            <w:r>
                              <w:rPr>
                                <w:rFonts w:ascii="Sassoon Primary Rg" w:hAnsi="Sassoon Primary Rg"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1DF8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5.1pt;width:2in;height:2in;z-index:251654143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9CIg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724D4E" w:rsidRPr="00724D4E" w:rsidRDefault="00724D4E" w:rsidP="00724D4E">
                      <w:pPr>
                        <w:spacing w:before="95"/>
                        <w:ind w:left="493"/>
                        <w:jc w:val="center"/>
                        <w:rPr>
                          <w:rFonts w:ascii="Sassoon Primary Rg" w:hAnsi="Sassoon Primary Rg"/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4D4E">
                        <w:rPr>
                          <w:rFonts w:ascii="Sassoon Primary Rg" w:hAnsi="Sassoon Primary Rg"/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How Will Melting Ice Affect Your School and Town</w:t>
                      </w:r>
                      <w:r>
                        <w:rPr>
                          <w:rFonts w:ascii="Sassoon Primary Rg" w:hAnsi="Sassoon Primary Rg"/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972C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8C0FBC9" wp14:editId="4E884B86">
            <wp:simplePos x="0" y="0"/>
            <wp:positionH relativeFrom="column">
              <wp:posOffset>-844550</wp:posOffset>
            </wp:positionH>
            <wp:positionV relativeFrom="paragraph">
              <wp:posOffset>140335</wp:posOffset>
            </wp:positionV>
            <wp:extent cx="1234445" cy="568142"/>
            <wp:effectExtent l="0" t="0" r="3810" b="381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5" cy="568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B3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532A240" wp14:editId="32876B02">
            <wp:simplePos x="0" y="0"/>
            <wp:positionH relativeFrom="rightMargin">
              <wp:align>left</wp:align>
            </wp:positionH>
            <wp:positionV relativeFrom="paragraph">
              <wp:posOffset>45085</wp:posOffset>
            </wp:positionV>
            <wp:extent cx="892175" cy="859790"/>
            <wp:effectExtent l="0" t="0" r="3175" b="0"/>
            <wp:wrapSquare wrapText="bothSides"/>
            <wp:docPr id="1" name="Picture 1" descr="L:\OASES PROGRAMMES NEW\PROGRAMMES\ECO2 Smart Schools Generic\Publicity\SCRP Rebranding\ECO2 Smart Schools Squ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OASES PROGRAMMES NEW\PROGRAMMES\ECO2 Smart Schools Generic\Publicity\SCRP Rebranding\ECO2 Smart Schools Squar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4D4E" w:rsidRDefault="00724D4E">
      <w:pPr>
        <w:spacing w:before="95"/>
        <w:ind w:left="493"/>
      </w:pPr>
    </w:p>
    <w:p w:rsidR="00C51E68" w:rsidRDefault="00724D4E">
      <w:pPr>
        <w:spacing w:before="8" w:line="160" w:lineRule="exact"/>
        <w:rPr>
          <w:sz w:val="16"/>
          <w:szCs w:val="16"/>
        </w:rPr>
      </w:pPr>
      <w:r>
        <w:pict>
          <v:group id="_x0000_s1171" style="position:absolute;margin-left:177.75pt;margin-top:1.9pt;width:267.65pt;height:170.75pt;z-index:-251661312;mso-position-horizontal-relative:page" coordorigin="3555,-3090" coordsize="5353,3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3" type="#_x0000_t75" style="position:absolute;left:3561;top:-3075;width:5338;height:3395">
              <v:imagedata r:id="rId8" o:title=""/>
            </v:shape>
            <v:shape id="_x0000_s1172" style="position:absolute;left:3562;top:-3083;width:5339;height:3401" coordorigin="3562,-3083" coordsize="5339,3401" path="m8900,-3083r-5338,l3562,318r5338,l8900,-3083xe" filled="f" strokecolor="#01017f" strokeweight=".24906mm">
              <v:path arrowok="t"/>
            </v:shape>
            <w10:wrap anchorx="page"/>
          </v:group>
        </w:pict>
      </w:r>
    </w:p>
    <w:p w:rsidR="00C51E68" w:rsidRDefault="00C51E68">
      <w:pPr>
        <w:spacing w:line="200" w:lineRule="exact"/>
      </w:pPr>
    </w:p>
    <w:p w:rsidR="00C51E68" w:rsidRDefault="00C51E68">
      <w:pPr>
        <w:spacing w:line="200" w:lineRule="exact"/>
      </w:pPr>
    </w:p>
    <w:p w:rsidR="00C51E68" w:rsidRDefault="00C51E68">
      <w:pPr>
        <w:spacing w:line="200" w:lineRule="exact"/>
      </w:pPr>
    </w:p>
    <w:p w:rsidR="00C51E68" w:rsidRDefault="00C51E68">
      <w:pPr>
        <w:spacing w:line="200" w:lineRule="exact"/>
      </w:pPr>
    </w:p>
    <w:p w:rsidR="00C51E68" w:rsidRDefault="00C51E68">
      <w:pPr>
        <w:spacing w:line="200" w:lineRule="exact"/>
      </w:pPr>
    </w:p>
    <w:p w:rsidR="00C51E68" w:rsidRDefault="00C51E68">
      <w:pPr>
        <w:spacing w:line="200" w:lineRule="exact"/>
      </w:pPr>
    </w:p>
    <w:p w:rsidR="00C51E68" w:rsidRDefault="00C51E68">
      <w:pPr>
        <w:spacing w:line="200" w:lineRule="exact"/>
      </w:pPr>
    </w:p>
    <w:p w:rsidR="00C51E68" w:rsidRDefault="00C51E68">
      <w:pPr>
        <w:spacing w:line="200" w:lineRule="exact"/>
      </w:pPr>
    </w:p>
    <w:p w:rsidR="00C51E68" w:rsidRDefault="00C51E68">
      <w:pPr>
        <w:spacing w:line="200" w:lineRule="exact"/>
      </w:pPr>
    </w:p>
    <w:p w:rsidR="00C51E68" w:rsidRDefault="00C51E68">
      <w:pPr>
        <w:spacing w:line="200" w:lineRule="exact"/>
      </w:pPr>
    </w:p>
    <w:p w:rsidR="00C51E68" w:rsidRDefault="00C51E68">
      <w:pPr>
        <w:spacing w:line="200" w:lineRule="exact"/>
      </w:pPr>
    </w:p>
    <w:p w:rsidR="00C51E68" w:rsidRDefault="00C51E68">
      <w:pPr>
        <w:spacing w:line="200" w:lineRule="exact"/>
      </w:pPr>
    </w:p>
    <w:p w:rsidR="00C51E68" w:rsidRDefault="00C51E68">
      <w:pPr>
        <w:spacing w:line="200" w:lineRule="exact"/>
      </w:pPr>
    </w:p>
    <w:p w:rsidR="00C51E68" w:rsidRDefault="00C51E68">
      <w:pPr>
        <w:spacing w:line="200" w:lineRule="exact"/>
      </w:pPr>
    </w:p>
    <w:p w:rsidR="00C51E68" w:rsidRDefault="00C51E68">
      <w:pPr>
        <w:spacing w:line="200" w:lineRule="exact"/>
      </w:pPr>
    </w:p>
    <w:p w:rsidR="00C51E68" w:rsidRDefault="00C51E68">
      <w:pPr>
        <w:spacing w:line="200" w:lineRule="exact"/>
      </w:pPr>
    </w:p>
    <w:p w:rsidR="00C51E68" w:rsidRDefault="00117E67">
      <w:pPr>
        <w:spacing w:before="33" w:line="160" w:lineRule="exact"/>
        <w:ind w:left="5786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b/>
          <w:color w:val="FFFFFF"/>
          <w:position w:val="-1"/>
          <w:sz w:val="15"/>
          <w:szCs w:val="15"/>
        </w:rPr>
        <w:t>© Simon Oakes</w:t>
      </w:r>
    </w:p>
    <w:p w:rsidR="00C51E68" w:rsidRDefault="00C51E68">
      <w:pPr>
        <w:spacing w:before="2" w:line="140" w:lineRule="exact"/>
        <w:rPr>
          <w:sz w:val="14"/>
          <w:szCs w:val="14"/>
        </w:rPr>
      </w:pPr>
    </w:p>
    <w:p w:rsidR="00C51E68" w:rsidRDefault="00C51E68">
      <w:pPr>
        <w:spacing w:line="200" w:lineRule="exact"/>
        <w:sectPr w:rsidR="00C51E68">
          <w:pgSz w:w="12240" w:h="15840"/>
          <w:pgMar w:top="1260" w:right="1720" w:bottom="280" w:left="1720" w:header="720" w:footer="720" w:gutter="0"/>
          <w:cols w:space="720"/>
        </w:sectPr>
      </w:pPr>
    </w:p>
    <w:p w:rsidR="00BE0B3A" w:rsidRDefault="00BE0B3A">
      <w:pPr>
        <w:tabs>
          <w:tab w:val="left" w:pos="2040"/>
        </w:tabs>
        <w:spacing w:before="16" w:line="242" w:lineRule="auto"/>
        <w:ind w:left="493" w:right="-55"/>
        <w:jc w:val="both"/>
        <w:rPr>
          <w:rFonts w:ascii="Sassoon Primary Rg" w:eastAsia="Trebuchet MS" w:hAnsi="Sassoon Primary Rg" w:cs="Trebuchet MS"/>
          <w:b/>
          <w:w w:val="101"/>
          <w:sz w:val="26"/>
          <w:szCs w:val="26"/>
        </w:rPr>
      </w:pPr>
    </w:p>
    <w:p w:rsidR="00BE0B3A" w:rsidRDefault="00BE0B3A" w:rsidP="006E7D97">
      <w:pPr>
        <w:tabs>
          <w:tab w:val="left" w:pos="2040"/>
        </w:tabs>
        <w:spacing w:before="16" w:line="242" w:lineRule="auto"/>
        <w:ind w:left="493" w:right="-55"/>
        <w:rPr>
          <w:rFonts w:ascii="Sassoon Primary Rg" w:eastAsia="Trebuchet MS" w:hAnsi="Sassoon Primary Rg" w:cs="Trebuchet MS"/>
          <w:b/>
          <w:w w:val="101"/>
          <w:sz w:val="26"/>
          <w:szCs w:val="26"/>
        </w:rPr>
      </w:pPr>
      <w:r>
        <w:rPr>
          <w:rFonts w:ascii="Sassoon Primary Rg" w:eastAsia="Trebuchet MS" w:hAnsi="Sassoon Primary Rg" w:cs="Trebuchet MS"/>
          <w:b/>
          <w:w w:val="101"/>
          <w:sz w:val="26"/>
          <w:szCs w:val="26"/>
        </w:rPr>
        <w:t xml:space="preserve">What would happen to your town (or a seaside town you are a familiar with) if the sea rose by a </w:t>
      </w:r>
      <w:proofErr w:type="spellStart"/>
      <w:r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metre</w:t>
      </w:r>
      <w:proofErr w:type="spellEnd"/>
      <w:r>
        <w:rPr>
          <w:rFonts w:ascii="Sassoon Primary Rg" w:eastAsia="Trebuchet MS" w:hAnsi="Sassoon Primary Rg" w:cs="Trebuchet MS"/>
          <w:b/>
          <w:w w:val="101"/>
          <w:sz w:val="26"/>
          <w:szCs w:val="26"/>
        </w:rPr>
        <w:t xml:space="preserve">? Or by five </w:t>
      </w:r>
      <w:proofErr w:type="spellStart"/>
      <w:r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metres</w:t>
      </w:r>
      <w:proofErr w:type="spellEnd"/>
      <w:r>
        <w:rPr>
          <w:rFonts w:ascii="Sassoon Primary Rg" w:eastAsia="Trebuchet MS" w:hAnsi="Sassoon Primary Rg" w:cs="Trebuchet MS"/>
          <w:b/>
          <w:w w:val="101"/>
          <w:sz w:val="26"/>
          <w:szCs w:val="26"/>
        </w:rPr>
        <w:t xml:space="preserve">, if some of the ice in Greenland and Antarctica begins to melt more quickly, due to global warming. </w:t>
      </w:r>
    </w:p>
    <w:p w:rsidR="00BE0B3A" w:rsidRDefault="00BE0B3A" w:rsidP="006E7D97">
      <w:pPr>
        <w:tabs>
          <w:tab w:val="left" w:pos="2040"/>
        </w:tabs>
        <w:spacing w:before="16" w:line="242" w:lineRule="auto"/>
        <w:ind w:left="493" w:right="-55"/>
        <w:rPr>
          <w:rFonts w:ascii="Sassoon Primary Rg" w:eastAsia="Trebuchet MS" w:hAnsi="Sassoon Primary Rg" w:cs="Trebuchet MS"/>
          <w:sz w:val="26"/>
          <w:szCs w:val="26"/>
        </w:rPr>
      </w:pPr>
    </w:p>
    <w:p w:rsidR="00BE0B3A" w:rsidRDefault="00BE0B3A" w:rsidP="006E7D97">
      <w:pPr>
        <w:tabs>
          <w:tab w:val="left" w:pos="2040"/>
        </w:tabs>
        <w:spacing w:before="16" w:line="242" w:lineRule="auto"/>
        <w:ind w:left="493" w:right="-55"/>
        <w:rPr>
          <w:rFonts w:ascii="Sassoon Primary Rg" w:eastAsia="Trebuchet MS" w:hAnsi="Sassoon Primary Rg" w:cs="Trebuchet MS"/>
          <w:sz w:val="26"/>
          <w:szCs w:val="26"/>
        </w:rPr>
      </w:pPr>
      <w:r>
        <w:rPr>
          <w:rFonts w:ascii="Sassoon Primary Rg" w:eastAsia="Trebuchet MS" w:hAnsi="Sassoon Primary Rg" w:cs="Trebuchet MS"/>
          <w:sz w:val="26"/>
          <w:szCs w:val="26"/>
        </w:rPr>
        <w:t xml:space="preserve">Scientists think that world sea-level could rise by more than half a </w:t>
      </w:r>
      <w:proofErr w:type="spellStart"/>
      <w:r>
        <w:rPr>
          <w:rFonts w:ascii="Sassoon Primary Rg" w:eastAsia="Trebuchet MS" w:hAnsi="Sassoon Primary Rg" w:cs="Trebuchet MS"/>
          <w:sz w:val="26"/>
          <w:szCs w:val="26"/>
        </w:rPr>
        <w:t>metre</w:t>
      </w:r>
      <w:proofErr w:type="spellEnd"/>
      <w:r>
        <w:rPr>
          <w:rFonts w:ascii="Sassoon Primary Rg" w:eastAsia="Trebuchet MS" w:hAnsi="Sassoon Primary Rg" w:cs="Trebuchet MS"/>
          <w:sz w:val="26"/>
          <w:szCs w:val="26"/>
        </w:rPr>
        <w:t xml:space="preserve"> this century. Sea water is getting warmer and expanding. Polar ice is melting and adding more water to the oceans.</w:t>
      </w:r>
    </w:p>
    <w:p w:rsidR="00BE0B3A" w:rsidRDefault="00BE0B3A" w:rsidP="006E7D97">
      <w:pPr>
        <w:tabs>
          <w:tab w:val="left" w:pos="2040"/>
        </w:tabs>
        <w:spacing w:before="16" w:line="242" w:lineRule="auto"/>
        <w:ind w:left="493" w:right="-55"/>
        <w:rPr>
          <w:rFonts w:ascii="Sassoon Primary Rg" w:eastAsia="Trebuchet MS" w:hAnsi="Sassoon Primary Rg" w:cs="Trebuchet MS"/>
          <w:sz w:val="26"/>
          <w:szCs w:val="26"/>
        </w:rPr>
      </w:pPr>
    </w:p>
    <w:p w:rsidR="00BE0B3A" w:rsidRPr="00BE0B3A" w:rsidRDefault="00BE0B3A" w:rsidP="006E7D97">
      <w:pPr>
        <w:tabs>
          <w:tab w:val="left" w:pos="2040"/>
        </w:tabs>
        <w:spacing w:before="16" w:line="242" w:lineRule="auto"/>
        <w:ind w:left="493" w:right="-55"/>
        <w:rPr>
          <w:rFonts w:ascii="Sassoon Primary Rg" w:eastAsia="Trebuchet MS" w:hAnsi="Sassoon Primary Rg" w:cs="Trebuchet MS"/>
          <w:sz w:val="26"/>
          <w:szCs w:val="26"/>
        </w:rPr>
      </w:pPr>
      <w:r>
        <w:rPr>
          <w:rFonts w:ascii="Sassoon Primary Rg" w:eastAsia="Trebuchet MS" w:hAnsi="Sassoon Primary Rg" w:cs="Trebuchet MS"/>
          <w:sz w:val="26"/>
          <w:szCs w:val="26"/>
        </w:rPr>
        <w:t xml:space="preserve">The rise will be even greater if polar ice starts to melt more quickly – especially in South East England, where the land is sinking too. </w:t>
      </w:r>
    </w:p>
    <w:p w:rsidR="00C51E68" w:rsidRDefault="00C51E68" w:rsidP="006E7D97">
      <w:pPr>
        <w:spacing w:before="6" w:line="100" w:lineRule="exact"/>
        <w:rPr>
          <w:rFonts w:ascii="Sassoon Primary Rg" w:hAnsi="Sassoon Primary Rg"/>
          <w:sz w:val="10"/>
          <w:szCs w:val="10"/>
        </w:rPr>
      </w:pPr>
    </w:p>
    <w:p w:rsidR="00BE0B3A" w:rsidRPr="00BE0B3A" w:rsidRDefault="00BE0B3A" w:rsidP="006E7D97">
      <w:pPr>
        <w:spacing w:before="6" w:line="100" w:lineRule="exact"/>
        <w:rPr>
          <w:rFonts w:ascii="Sassoon Primary Rg" w:hAnsi="Sassoon Primary Rg"/>
          <w:sz w:val="10"/>
          <w:szCs w:val="10"/>
        </w:rPr>
      </w:pPr>
    </w:p>
    <w:p w:rsidR="00C51E68" w:rsidRPr="00BE0B3A" w:rsidRDefault="00A431CC" w:rsidP="006E7D97">
      <w:pPr>
        <w:spacing w:line="200" w:lineRule="exact"/>
        <w:rPr>
          <w:rFonts w:ascii="Sassoon Primary Rg" w:hAnsi="Sassoon Primary Rg"/>
        </w:rPr>
      </w:pPr>
      <w:r w:rsidRPr="00A431CC">
        <w:rPr>
          <w:rFonts w:ascii="Sassoon Primary Rg" w:hAnsi="Sassoon Primary Rg"/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7AE0E00F" wp14:editId="20008D72">
            <wp:simplePos x="0" y="0"/>
            <wp:positionH relativeFrom="column">
              <wp:posOffset>1422400</wp:posOffset>
            </wp:positionH>
            <wp:positionV relativeFrom="paragraph">
              <wp:posOffset>56515</wp:posOffset>
            </wp:positionV>
            <wp:extent cx="2565400" cy="301055"/>
            <wp:effectExtent l="0" t="0" r="6350" b="3810"/>
            <wp:wrapSquare wrapText="bothSides"/>
            <wp:docPr id="6" name="Picture 6" descr="L:\OASES PROGRAMMES NEW\PROGRAMMES\ECO2 Smart Schools Generic\Publicity\SCRP Rebranding\ECO2 Smart Schools Bann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OASES PROGRAMMES NEW\PROGRAMMES\ECO2 Smart Schools Generic\Publicity\SCRP Rebranding\ECO2 Smart Schools Banner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E68" w:rsidRPr="00BE0B3A" w:rsidRDefault="00C51E68" w:rsidP="006E7D97">
      <w:pPr>
        <w:spacing w:before="6" w:line="100" w:lineRule="exact"/>
        <w:rPr>
          <w:rFonts w:ascii="Sassoon Primary Rg" w:hAnsi="Sassoon Primary Rg"/>
          <w:sz w:val="10"/>
          <w:szCs w:val="10"/>
        </w:rPr>
      </w:pPr>
    </w:p>
    <w:p w:rsidR="00C51E68" w:rsidRPr="00BE0B3A" w:rsidRDefault="00C51E68" w:rsidP="006E7D97">
      <w:pPr>
        <w:spacing w:line="200" w:lineRule="exact"/>
        <w:rPr>
          <w:rFonts w:ascii="Sassoon Primary Rg" w:hAnsi="Sassoon Primary Rg"/>
        </w:rPr>
      </w:pPr>
    </w:p>
    <w:p w:rsidR="00BE0B3A" w:rsidRDefault="00117E67" w:rsidP="006E7D97">
      <w:pPr>
        <w:spacing w:before="41"/>
        <w:ind w:right="439"/>
        <w:rPr>
          <w:rFonts w:ascii="Sassoon Primary Rg" w:hAnsi="Sassoon Primary Rg"/>
        </w:rPr>
      </w:pPr>
      <w:r w:rsidRPr="00BE0B3A">
        <w:rPr>
          <w:rFonts w:ascii="Sassoon Primary Rg" w:hAnsi="Sassoon Primary Rg"/>
        </w:rPr>
        <w:br w:type="column"/>
      </w:r>
    </w:p>
    <w:p w:rsidR="00C51E68" w:rsidRPr="00BE0B3A" w:rsidRDefault="00117E67" w:rsidP="006E7D97">
      <w:pPr>
        <w:spacing w:before="41"/>
        <w:ind w:right="439"/>
        <w:rPr>
          <w:rFonts w:ascii="Sassoon Primary Rg" w:eastAsia="Trebuchet MS" w:hAnsi="Sassoon Primary Rg" w:cs="Trebuchet MS"/>
          <w:sz w:val="30"/>
          <w:szCs w:val="30"/>
        </w:rPr>
      </w:pPr>
      <w:r w:rsidRPr="00BE0B3A">
        <w:rPr>
          <w:rFonts w:ascii="Sassoon Primary Rg" w:eastAsia="Trebuchet MS" w:hAnsi="Sassoon Primary Rg" w:cs="Trebuchet MS"/>
          <w:b/>
          <w:color w:val="333399"/>
          <w:sz w:val="30"/>
          <w:szCs w:val="30"/>
        </w:rPr>
        <w:t>Researching the possible changes ahead</w:t>
      </w:r>
    </w:p>
    <w:p w:rsidR="00C51E68" w:rsidRPr="00BE0B3A" w:rsidRDefault="00C51E68" w:rsidP="006E7D97">
      <w:pPr>
        <w:spacing w:before="10" w:line="100" w:lineRule="exact"/>
        <w:rPr>
          <w:rFonts w:ascii="Sassoon Primary Rg" w:hAnsi="Sassoon Primary Rg"/>
          <w:sz w:val="10"/>
          <w:szCs w:val="10"/>
        </w:rPr>
      </w:pPr>
    </w:p>
    <w:p w:rsidR="00C51E68" w:rsidRDefault="00BE0B3A" w:rsidP="006E7D97">
      <w:pPr>
        <w:rPr>
          <w:rFonts w:ascii="Sassoon Primary Rg" w:hAnsi="Sassoon Primary Rg"/>
          <w:sz w:val="26"/>
          <w:szCs w:val="26"/>
        </w:rPr>
      </w:pPr>
      <w:r>
        <w:rPr>
          <w:rFonts w:ascii="Sassoon Primary Rg" w:hAnsi="Sassoon Primary Rg"/>
          <w:sz w:val="26"/>
          <w:szCs w:val="26"/>
        </w:rPr>
        <w:t>We are going to think about how a sea-level rise of (</w:t>
      </w:r>
      <w:proofErr w:type="spellStart"/>
      <w:r>
        <w:rPr>
          <w:rFonts w:ascii="Sassoon Primary Rg" w:hAnsi="Sassoon Primary Rg"/>
          <w:sz w:val="26"/>
          <w:szCs w:val="26"/>
        </w:rPr>
        <w:t>i</w:t>
      </w:r>
      <w:proofErr w:type="spellEnd"/>
      <w:r>
        <w:rPr>
          <w:rFonts w:ascii="Sassoon Primary Rg" w:hAnsi="Sassoon Primary Rg"/>
          <w:sz w:val="26"/>
          <w:szCs w:val="26"/>
        </w:rPr>
        <w:t xml:space="preserve">) </w:t>
      </w:r>
      <w:r w:rsidRPr="00117E67">
        <w:rPr>
          <w:rFonts w:ascii="Sassoon Primary Rg" w:hAnsi="Sassoon Primary Rg"/>
          <w:b/>
          <w:sz w:val="26"/>
          <w:szCs w:val="26"/>
        </w:rPr>
        <w:t xml:space="preserve">one </w:t>
      </w:r>
      <w:proofErr w:type="spellStart"/>
      <w:r w:rsidRPr="00117E67">
        <w:rPr>
          <w:rFonts w:ascii="Sassoon Primary Rg" w:hAnsi="Sassoon Primary Rg"/>
          <w:b/>
          <w:sz w:val="26"/>
          <w:szCs w:val="26"/>
        </w:rPr>
        <w:t>metre</w:t>
      </w:r>
      <w:proofErr w:type="spellEnd"/>
      <w:r>
        <w:rPr>
          <w:rFonts w:ascii="Sassoon Primary Rg" w:hAnsi="Sassoon Primary Rg"/>
          <w:sz w:val="26"/>
          <w:szCs w:val="26"/>
        </w:rPr>
        <w:t xml:space="preserve"> and (ii) </w:t>
      </w:r>
      <w:r w:rsidRPr="00117E67">
        <w:rPr>
          <w:rFonts w:ascii="Sassoon Primary Rg" w:hAnsi="Sassoon Primary Rg"/>
          <w:b/>
          <w:sz w:val="26"/>
          <w:szCs w:val="26"/>
        </w:rPr>
        <w:t xml:space="preserve">five </w:t>
      </w:r>
      <w:proofErr w:type="spellStart"/>
      <w:r w:rsidRPr="00117E67">
        <w:rPr>
          <w:rFonts w:ascii="Sassoon Primary Rg" w:hAnsi="Sassoon Primary Rg"/>
          <w:b/>
          <w:sz w:val="26"/>
          <w:szCs w:val="26"/>
        </w:rPr>
        <w:t>metres</w:t>
      </w:r>
      <w:proofErr w:type="spellEnd"/>
      <w:r>
        <w:rPr>
          <w:rFonts w:ascii="Sassoon Primary Rg" w:hAnsi="Sassoon Primary Rg"/>
          <w:sz w:val="26"/>
          <w:szCs w:val="26"/>
        </w:rPr>
        <w:t xml:space="preserve"> could have impacts on our own local community and the physical </w:t>
      </w:r>
      <w:bookmarkStart w:id="0" w:name="_GoBack"/>
      <w:bookmarkEnd w:id="0"/>
      <w:r>
        <w:rPr>
          <w:rFonts w:ascii="Sassoon Primary Rg" w:hAnsi="Sassoon Primary Rg"/>
          <w:sz w:val="26"/>
          <w:szCs w:val="26"/>
        </w:rPr>
        <w:t xml:space="preserve">environment around our school. </w:t>
      </w:r>
    </w:p>
    <w:p w:rsidR="00BE0B3A" w:rsidRDefault="00BE0B3A" w:rsidP="006E7D97">
      <w:pPr>
        <w:rPr>
          <w:rFonts w:ascii="Sassoon Primary Rg" w:hAnsi="Sassoon Primary Rg"/>
          <w:sz w:val="26"/>
          <w:szCs w:val="26"/>
        </w:rPr>
      </w:pPr>
    </w:p>
    <w:p w:rsidR="00BE0B3A" w:rsidRPr="00BE0B3A" w:rsidRDefault="00BE0B3A" w:rsidP="006E7D97">
      <w:pPr>
        <w:rPr>
          <w:rFonts w:ascii="Sassoon Primary Rg" w:hAnsi="Sassoon Primary Rg"/>
          <w:sz w:val="26"/>
          <w:szCs w:val="26"/>
        </w:rPr>
      </w:pPr>
      <w:r>
        <w:rPr>
          <w:rFonts w:ascii="Sassoon Primary Rg" w:hAnsi="Sassoon Primary Rg"/>
          <w:sz w:val="26"/>
          <w:szCs w:val="26"/>
        </w:rPr>
        <w:t xml:space="preserve">If there is clearly no local threat to your school and town, then you will need to study a nearby coastal settlement instead. For instance, if you live in an upland area of Yorkshire, you may have been to </w:t>
      </w:r>
      <w:proofErr w:type="spellStart"/>
      <w:r>
        <w:rPr>
          <w:rFonts w:ascii="Sassoon Primary Rg" w:hAnsi="Sassoon Primary Rg"/>
          <w:sz w:val="26"/>
          <w:szCs w:val="26"/>
        </w:rPr>
        <w:t>Whitby</w:t>
      </w:r>
      <w:proofErr w:type="spellEnd"/>
      <w:r>
        <w:rPr>
          <w:rFonts w:ascii="Sassoon Primary Rg" w:hAnsi="Sassoon Primary Rg"/>
          <w:sz w:val="26"/>
          <w:szCs w:val="26"/>
        </w:rPr>
        <w:t xml:space="preserve"> or Scarborough. These seaside towns are clearly at risk of sea-level rise. </w:t>
      </w:r>
    </w:p>
    <w:p w:rsidR="00BE0B3A" w:rsidRPr="00BE0B3A" w:rsidRDefault="00BE0B3A">
      <w:pPr>
        <w:spacing w:line="200" w:lineRule="exact"/>
        <w:rPr>
          <w:rFonts w:ascii="Sassoon Primary Rg" w:hAnsi="Sassoon Primary Rg"/>
        </w:rPr>
      </w:pPr>
    </w:p>
    <w:p w:rsidR="00C51E68" w:rsidRPr="00BE0B3A" w:rsidRDefault="00C51E68">
      <w:pPr>
        <w:spacing w:before="6" w:line="100" w:lineRule="exact"/>
        <w:rPr>
          <w:rFonts w:ascii="Sassoon Primary Rg" w:hAnsi="Sassoon Primary Rg"/>
          <w:sz w:val="10"/>
          <w:szCs w:val="10"/>
        </w:rPr>
      </w:pPr>
    </w:p>
    <w:p w:rsidR="00C51E68" w:rsidRPr="00BE0B3A" w:rsidRDefault="00C51E68">
      <w:pPr>
        <w:spacing w:line="200" w:lineRule="exact"/>
        <w:rPr>
          <w:rFonts w:ascii="Sassoon Primary Rg" w:hAnsi="Sassoon Primary Rg"/>
        </w:rPr>
      </w:pPr>
    </w:p>
    <w:p w:rsidR="00C51E68" w:rsidRDefault="00117E67">
      <w:pPr>
        <w:spacing w:line="243" w:lineRule="auto"/>
        <w:ind w:right="446"/>
        <w:jc w:val="both"/>
        <w:rPr>
          <w:rFonts w:ascii="Trebuchet MS" w:eastAsia="Trebuchet MS" w:hAnsi="Trebuchet MS" w:cs="Trebuchet MS"/>
          <w:sz w:val="26"/>
          <w:szCs w:val="26"/>
        </w:rPr>
        <w:sectPr w:rsidR="00C51E68">
          <w:type w:val="continuous"/>
          <w:pgSz w:w="12240" w:h="15840"/>
          <w:pgMar w:top="1260" w:right="1720" w:bottom="280" w:left="1720" w:header="720" w:footer="720" w:gutter="0"/>
          <w:cols w:num="2" w:space="720" w:equalWidth="0">
            <w:col w:w="4064" w:space="676"/>
            <w:col w:w="4060"/>
          </w:cols>
        </w:sectPr>
      </w:pPr>
      <w:r w:rsidRPr="00BE0B3A">
        <w:rPr>
          <w:rFonts w:ascii="Sassoon Primary Rg" w:eastAsia="Trebuchet MS" w:hAnsi="Sassoon Primary Rg" w:cs="Trebuchet MS"/>
          <w:sz w:val="26"/>
          <w:szCs w:val="26"/>
        </w:rPr>
        <w:t xml:space="preserve">   </w:t>
      </w:r>
    </w:p>
    <w:p w:rsidR="00C51E68" w:rsidRPr="00117E67" w:rsidRDefault="00117E67" w:rsidP="006E7D97">
      <w:pPr>
        <w:spacing w:before="65"/>
        <w:ind w:left="374"/>
        <w:rPr>
          <w:rFonts w:ascii="Sassoon Primary Rg" w:eastAsia="Trebuchet MS" w:hAnsi="Sassoon Primary Rg" w:cs="Trebuchet MS"/>
          <w:sz w:val="38"/>
          <w:szCs w:val="38"/>
        </w:rPr>
      </w:pPr>
      <w:r w:rsidRPr="00117E67">
        <w:rPr>
          <w:rFonts w:ascii="Sassoon Primary Rg" w:hAnsi="Sassoon Primary Rg"/>
        </w:rPr>
        <w:pict>
          <v:group id="_x0000_s1167" style="position:absolute;left:0;text-align:left;margin-left:97pt;margin-top:68.8pt;width:415.9pt;height:626.2pt;z-index:-251659264;mso-position-horizontal-relative:page;mso-position-vertical-relative:page" coordorigin="1940,1376" coordsize="8318,12524">
            <v:shape id="_x0000_s1170" style="position:absolute;left:1950;top:1386;width:8298;height:12504" coordorigin="1950,1386" coordsize="8298,12504" path="m1950,13890r8298,l10248,1386r-8298,l1950,13890xe" fillcolor="#ff9" stroked="f">
              <v:path arrowok="t"/>
            </v:shape>
            <v:shape id="_x0000_s1169" style="position:absolute;left:1950;top:1387;width:8298;height:12503" coordorigin="1950,1387" coordsize="8298,12503" path="m10248,1387r-8298,l1950,13890r8298,l10248,1387xe" filled="f" strokecolor="#010101" strokeweight=".24906mm">
              <v:path arrowok="t"/>
            </v:shape>
            <v:shape id="_x0000_s1168" type="#_x0000_t75" style="position:absolute;left:2719;top:7137;width:6762;height:4317">
              <v:imagedata r:id="rId10" o:title=""/>
            </v:shape>
            <w10:wrap anchorx="page" anchory="page"/>
          </v:group>
        </w:pict>
      </w:r>
      <w:r w:rsidRPr="00117E67">
        <w:rPr>
          <w:rFonts w:ascii="Sassoon Primary Rg" w:hAnsi="Sassoon Primary Rg"/>
        </w:rPr>
        <w:pict>
          <v:shape id="_x0000_s1166" type="#_x0000_t202" style="position:absolute;left:0;text-align:left;margin-left:97.5pt;margin-top:69.3pt;width:414.9pt;height:625.2pt;z-index:-251660288;mso-position-horizontal-relative:page;mso-position-vertical-relative:page" filled="f" stroked="f">
            <v:textbox inset="0,0,0,0">
              <w:txbxContent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spacing w:before="12" w:line="240" w:lineRule="exact"/>
                    <w:rPr>
                      <w:sz w:val="24"/>
                      <w:szCs w:val="24"/>
                    </w:rPr>
                  </w:pPr>
                </w:p>
                <w:p w:rsidR="00117E67" w:rsidRDefault="00117E67">
                  <w:pPr>
                    <w:spacing w:line="243" w:lineRule="auto"/>
                    <w:ind w:left="263" w:right="7813"/>
                    <w:rPr>
                      <w:rFonts w:ascii="Trebuchet MS" w:eastAsia="Trebuchet MS" w:hAnsi="Trebuchet MS" w:cs="Trebuchet MS"/>
                      <w:sz w:val="26"/>
                      <w:szCs w:val="26"/>
                    </w:rPr>
                  </w:pPr>
                  <w:r>
                    <w:rPr>
                      <w:rFonts w:ascii="Trebuchet MS" w:eastAsia="Trebuchet MS" w:hAnsi="Trebuchet MS" w:cs="Trebuchet MS"/>
                      <w:w w:val="101"/>
                      <w:sz w:val="26"/>
                      <w:szCs w:val="26"/>
                    </w:rPr>
                    <w:t xml:space="preserve">O </w:t>
                  </w:r>
                  <w:proofErr w:type="spellStart"/>
                  <w:r>
                    <w:rPr>
                      <w:rFonts w:ascii="Trebuchet MS" w:eastAsia="Trebuchet MS" w:hAnsi="Trebuchet MS" w:cs="Trebuchet MS"/>
                      <w:w w:val="101"/>
                      <w:sz w:val="26"/>
                      <w:szCs w:val="26"/>
                    </w:rPr>
                    <w:t>O</w:t>
                  </w:r>
                  <w:proofErr w:type="spellEnd"/>
                </w:p>
                <w:p w:rsidR="00117E67" w:rsidRDefault="00117E67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117E67" w:rsidRDefault="00117E67">
                  <w:pPr>
                    <w:spacing w:line="200" w:lineRule="exact"/>
                  </w:pPr>
                </w:p>
                <w:p w:rsidR="00117E67" w:rsidRDefault="00117E67">
                  <w:pPr>
                    <w:ind w:left="263"/>
                    <w:rPr>
                      <w:rFonts w:ascii="Trebuchet MS" w:eastAsia="Trebuchet MS" w:hAnsi="Trebuchet MS" w:cs="Trebuchet MS"/>
                      <w:sz w:val="26"/>
                      <w:szCs w:val="26"/>
                    </w:rPr>
                  </w:pPr>
                  <w:r>
                    <w:rPr>
                      <w:rFonts w:ascii="Trebuchet MS" w:eastAsia="Trebuchet MS" w:hAnsi="Trebuchet MS" w:cs="Trebuchet MS"/>
                      <w:w w:val="101"/>
                      <w:sz w:val="26"/>
                      <w:szCs w:val="26"/>
                    </w:rPr>
                    <w:t>OO</w:t>
                  </w:r>
                </w:p>
              </w:txbxContent>
            </v:textbox>
            <w10:wrap anchorx="page" anchory="page"/>
          </v:shape>
        </w:pict>
      </w:r>
      <w:r w:rsidRPr="00117E67">
        <w:rPr>
          <w:rFonts w:ascii="Sassoon Primary Rg" w:eastAsia="Trebuchet MS" w:hAnsi="Sassoon Primary Rg" w:cs="Trebuchet MS"/>
          <w:b/>
          <w:color w:val="333399"/>
          <w:w w:val="101"/>
          <w:sz w:val="38"/>
          <w:szCs w:val="38"/>
        </w:rPr>
        <w:t>Data</w:t>
      </w:r>
      <w:r w:rsidRPr="00117E67">
        <w:rPr>
          <w:rFonts w:ascii="Sassoon Primary Rg" w:eastAsia="Trebuchet MS" w:hAnsi="Sassoon Primary Rg" w:cs="Trebuchet MS"/>
          <w:b/>
          <w:color w:val="333399"/>
          <w:sz w:val="38"/>
          <w:szCs w:val="38"/>
        </w:rPr>
        <w:t xml:space="preserve"> </w:t>
      </w:r>
      <w:r w:rsidRPr="00117E67">
        <w:rPr>
          <w:rFonts w:ascii="Sassoon Primary Rg" w:eastAsia="Trebuchet MS" w:hAnsi="Sassoon Primary Rg" w:cs="Trebuchet MS"/>
          <w:b/>
          <w:color w:val="333399"/>
          <w:w w:val="101"/>
          <w:sz w:val="38"/>
          <w:szCs w:val="38"/>
        </w:rPr>
        <w:t>sources</w:t>
      </w: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before="7" w:line="200" w:lineRule="exact"/>
      </w:pPr>
    </w:p>
    <w:p w:rsidR="00C51E68" w:rsidRPr="00117E67" w:rsidRDefault="00117E67" w:rsidP="006E7D97">
      <w:pPr>
        <w:tabs>
          <w:tab w:val="left" w:pos="700"/>
        </w:tabs>
        <w:spacing w:line="243" w:lineRule="auto"/>
        <w:ind w:left="712" w:right="445" w:hanging="338"/>
        <w:rPr>
          <w:rFonts w:ascii="Sassoon Primary Rg" w:eastAsia="Trebuchet MS" w:hAnsi="Sassoon Primary Rg" w:cs="Trebuchet MS"/>
          <w:sz w:val="26"/>
          <w:szCs w:val="26"/>
        </w:rPr>
      </w:pPr>
      <w:r>
        <w:rPr>
          <w:color w:val="333399"/>
          <w:sz w:val="26"/>
          <w:szCs w:val="26"/>
        </w:rPr>
        <w:tab/>
      </w:r>
      <w:r w:rsidRPr="00117E67">
        <w:rPr>
          <w:rFonts w:ascii="Sassoon Primary Rg" w:eastAsia="Trebuchet MS" w:hAnsi="Sassoon Primary Rg" w:cs="Trebuchet MS"/>
          <w:b/>
          <w:color w:val="333399"/>
          <w:w w:val="101"/>
          <w:sz w:val="26"/>
          <w:szCs w:val="26"/>
        </w:rPr>
        <w:t>Ordnance</w:t>
      </w:r>
      <w:r w:rsidRPr="00117E67">
        <w:rPr>
          <w:rFonts w:ascii="Sassoon Primary Rg" w:eastAsia="Trebuchet MS" w:hAnsi="Sassoon Primary Rg" w:cs="Trebuchet MS"/>
          <w:b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b/>
          <w:color w:val="333399"/>
          <w:w w:val="101"/>
          <w:sz w:val="26"/>
          <w:szCs w:val="26"/>
        </w:rPr>
        <w:t>Survey</w:t>
      </w:r>
      <w:r w:rsidRPr="00117E67">
        <w:rPr>
          <w:rFonts w:ascii="Sassoon Primary Rg" w:eastAsia="Trebuchet MS" w:hAnsi="Sassoon Primary Rg" w:cs="Trebuchet MS"/>
          <w:b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b/>
          <w:color w:val="333399"/>
          <w:w w:val="101"/>
          <w:sz w:val="26"/>
          <w:szCs w:val="26"/>
        </w:rPr>
        <w:t>maps</w:t>
      </w:r>
      <w:r w:rsidRPr="00117E67">
        <w:rPr>
          <w:rFonts w:ascii="Sassoon Primary Rg" w:eastAsia="Trebuchet MS" w:hAnsi="Sassoon Primary Rg" w:cs="Trebuchet MS"/>
          <w:b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of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the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area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you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are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researching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should be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looked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at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first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of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all.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What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is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at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risk?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Look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for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places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that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are just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1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proofErr w:type="spellStart"/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metre</w:t>
      </w:r>
      <w:proofErr w:type="spellEnd"/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or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5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proofErr w:type="spellStart"/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metres</w:t>
      </w:r>
      <w:proofErr w:type="spellEnd"/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above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sea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level.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Identify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the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land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uses that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are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most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threatened.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You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can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make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your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own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map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showing the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areas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that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would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be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lost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if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the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sea-level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rises.</w:t>
      </w:r>
    </w:p>
    <w:p w:rsidR="00C51E68" w:rsidRPr="00117E67" w:rsidRDefault="00C51E68" w:rsidP="006E7D97">
      <w:pPr>
        <w:spacing w:before="7" w:line="100" w:lineRule="exact"/>
        <w:rPr>
          <w:rFonts w:ascii="Sassoon Primary Rg" w:hAnsi="Sassoon Primary Rg"/>
          <w:sz w:val="10"/>
          <w:szCs w:val="10"/>
        </w:rPr>
      </w:pPr>
    </w:p>
    <w:p w:rsidR="00C51E68" w:rsidRPr="00117E67" w:rsidRDefault="00C51E68" w:rsidP="006E7D97">
      <w:pPr>
        <w:spacing w:line="200" w:lineRule="exact"/>
        <w:rPr>
          <w:rFonts w:ascii="Sassoon Primary Rg" w:hAnsi="Sassoon Primary Rg"/>
        </w:rPr>
      </w:pPr>
    </w:p>
    <w:p w:rsidR="00C51E68" w:rsidRPr="00117E67" w:rsidRDefault="00117E67" w:rsidP="006E7D97">
      <w:pPr>
        <w:tabs>
          <w:tab w:val="left" w:pos="700"/>
        </w:tabs>
        <w:ind w:left="712" w:right="443" w:hanging="338"/>
        <w:rPr>
          <w:rFonts w:ascii="Sassoon Primary Rg" w:eastAsia="Trebuchet MS" w:hAnsi="Sassoon Primary Rg" w:cs="Trebuchet MS"/>
          <w:sz w:val="26"/>
          <w:szCs w:val="26"/>
        </w:rPr>
      </w:pPr>
      <w:r w:rsidRPr="00117E67">
        <w:rPr>
          <w:rFonts w:ascii="Sassoon Primary Rg" w:hAnsi="Sassoon Primary Rg"/>
          <w:color w:val="333399"/>
          <w:sz w:val="26"/>
          <w:szCs w:val="26"/>
        </w:rPr>
        <w:tab/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If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your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school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has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access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to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b/>
          <w:color w:val="333399"/>
          <w:w w:val="101"/>
          <w:sz w:val="26"/>
          <w:szCs w:val="26"/>
        </w:rPr>
        <w:t>Google</w:t>
      </w:r>
      <w:r w:rsidRPr="00117E67">
        <w:rPr>
          <w:rFonts w:ascii="Sassoon Primary Rg" w:eastAsia="Trebuchet MS" w:hAnsi="Sassoon Primary Rg" w:cs="Trebuchet MS"/>
          <w:b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b/>
          <w:color w:val="333399"/>
          <w:w w:val="101"/>
          <w:sz w:val="26"/>
          <w:szCs w:val="26"/>
        </w:rPr>
        <w:t>Earth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,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this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can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also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help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you identify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the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areas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close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to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the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current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sea-level.</w:t>
      </w:r>
    </w:p>
    <w:p w:rsidR="00C51E68" w:rsidRPr="00117E67" w:rsidRDefault="00C51E68" w:rsidP="006E7D97">
      <w:pPr>
        <w:spacing w:before="8" w:line="100" w:lineRule="exact"/>
        <w:rPr>
          <w:rFonts w:ascii="Sassoon Primary Rg" w:hAnsi="Sassoon Primary Rg"/>
          <w:sz w:val="10"/>
          <w:szCs w:val="10"/>
        </w:rPr>
      </w:pPr>
    </w:p>
    <w:p w:rsidR="00C51E68" w:rsidRPr="00117E67" w:rsidRDefault="00C51E68" w:rsidP="006E7D97">
      <w:pPr>
        <w:spacing w:line="200" w:lineRule="exact"/>
        <w:rPr>
          <w:rFonts w:ascii="Sassoon Primary Rg" w:hAnsi="Sassoon Primary Rg"/>
        </w:rPr>
      </w:pPr>
    </w:p>
    <w:p w:rsidR="00C51E68" w:rsidRPr="00117E67" w:rsidRDefault="00117E67" w:rsidP="006E7D97">
      <w:pPr>
        <w:tabs>
          <w:tab w:val="left" w:pos="700"/>
        </w:tabs>
        <w:ind w:left="712" w:right="368" w:hanging="338"/>
        <w:rPr>
          <w:rFonts w:ascii="Sassoon Primary Rg" w:eastAsia="Trebuchet MS" w:hAnsi="Sassoon Primary Rg" w:cs="Trebuchet MS"/>
          <w:sz w:val="26"/>
          <w:szCs w:val="26"/>
        </w:rPr>
      </w:pPr>
      <w:r w:rsidRPr="00117E67">
        <w:rPr>
          <w:rFonts w:ascii="Sassoon Primary Rg" w:hAnsi="Sassoon Primary Rg"/>
          <w:color w:val="333399"/>
          <w:sz w:val="26"/>
          <w:szCs w:val="26"/>
        </w:rPr>
        <w:tab/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The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b/>
          <w:color w:val="333399"/>
          <w:w w:val="101"/>
          <w:sz w:val="26"/>
          <w:szCs w:val="26"/>
        </w:rPr>
        <w:t>Environment</w:t>
      </w:r>
      <w:r w:rsidRPr="00117E67">
        <w:rPr>
          <w:rFonts w:ascii="Sassoon Primary Rg" w:eastAsia="Trebuchet MS" w:hAnsi="Sassoon Primary Rg" w:cs="Trebuchet MS"/>
          <w:b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b/>
          <w:color w:val="333399"/>
          <w:w w:val="101"/>
          <w:sz w:val="26"/>
          <w:szCs w:val="26"/>
        </w:rPr>
        <w:t>Agency</w:t>
      </w:r>
      <w:r w:rsidRPr="00117E67">
        <w:rPr>
          <w:rFonts w:ascii="Sassoon Primary Rg" w:eastAsia="Trebuchet MS" w:hAnsi="Sassoon Primary Rg" w:cs="Trebuchet MS"/>
          <w:b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b/>
          <w:color w:val="333399"/>
          <w:w w:val="101"/>
          <w:sz w:val="26"/>
          <w:szCs w:val="26"/>
        </w:rPr>
        <w:t>website</w:t>
      </w:r>
      <w:r w:rsidRPr="00117E67">
        <w:rPr>
          <w:rFonts w:ascii="Sassoon Primary Rg" w:eastAsia="Trebuchet MS" w:hAnsi="Sassoon Primary Rg" w:cs="Trebuchet MS"/>
          <w:b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will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show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if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there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is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already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a flood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risk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that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could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be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exacerbated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by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sea-level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rise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(enter</w:t>
      </w:r>
    </w:p>
    <w:p w:rsidR="00C51E68" w:rsidRPr="00117E67" w:rsidRDefault="00117E67" w:rsidP="006E7D97">
      <w:pPr>
        <w:spacing w:before="1"/>
        <w:ind w:left="712"/>
        <w:rPr>
          <w:rFonts w:ascii="Sassoon Primary Rg" w:eastAsia="Trebuchet MS" w:hAnsi="Sassoon Primary Rg" w:cs="Trebuchet MS"/>
          <w:sz w:val="26"/>
          <w:szCs w:val="26"/>
        </w:rPr>
      </w:pP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your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postcode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where</w:t>
      </w:r>
      <w:r w:rsidRPr="00117E67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indicated):</w:t>
      </w:r>
    </w:p>
    <w:p w:rsidR="00C51E68" w:rsidRPr="00117E67" w:rsidRDefault="00117E67" w:rsidP="006E7D97">
      <w:pPr>
        <w:spacing w:before="4" w:line="280" w:lineRule="exact"/>
        <w:ind w:left="712"/>
        <w:rPr>
          <w:rFonts w:ascii="Sassoon Primary Rg" w:eastAsia="Trebuchet MS" w:hAnsi="Sassoon Primary Rg" w:cs="Trebuchet MS"/>
          <w:sz w:val="26"/>
          <w:szCs w:val="26"/>
        </w:rPr>
      </w:pPr>
      <w:hyperlink r:id="rId11">
        <w:r w:rsidRPr="00117E67">
          <w:rPr>
            <w:rFonts w:ascii="Sassoon Primary Rg" w:eastAsia="Trebuchet MS" w:hAnsi="Sassoon Primary Rg" w:cs="Trebuchet MS"/>
            <w:color w:val="0000FF"/>
            <w:w w:val="101"/>
            <w:position w:val="-1"/>
            <w:sz w:val="26"/>
            <w:szCs w:val="26"/>
            <w:u w:val="single" w:color="0000FF"/>
          </w:rPr>
          <w:t>www.environment-agency.gov.uk/subjects/flood/</w:t>
        </w:r>
      </w:hyperlink>
    </w:p>
    <w:p w:rsidR="00C51E68" w:rsidRDefault="00C51E68" w:rsidP="006E7D97">
      <w:pPr>
        <w:spacing w:before="5" w:line="140" w:lineRule="exact"/>
        <w:rPr>
          <w:sz w:val="15"/>
          <w:szCs w:val="15"/>
        </w:rPr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Pr="00117E67" w:rsidRDefault="00117E67" w:rsidP="006E7D97">
      <w:pPr>
        <w:spacing w:before="16"/>
        <w:ind w:left="1931" w:right="1969"/>
        <w:rPr>
          <w:rFonts w:ascii="Sassoon Primary Rg" w:eastAsia="Verdana" w:hAnsi="Sassoon Primary Rg" w:cs="Verdana"/>
          <w:sz w:val="26"/>
          <w:szCs w:val="26"/>
        </w:rPr>
      </w:pP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The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proofErr w:type="spellStart"/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Solent</w:t>
      </w:r>
      <w:proofErr w:type="spellEnd"/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and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Isle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of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Wight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region:</w:t>
      </w:r>
    </w:p>
    <w:p w:rsidR="00C51E68" w:rsidRPr="00117E67" w:rsidRDefault="00117E67" w:rsidP="006E7D97">
      <w:pPr>
        <w:spacing w:before="4" w:line="242" w:lineRule="auto"/>
        <w:ind w:left="1381" w:right="1422"/>
        <w:rPr>
          <w:rFonts w:ascii="Sassoon Primary Rg" w:eastAsia="Verdana" w:hAnsi="Sassoon Primary Rg" w:cs="Verdana"/>
          <w:sz w:val="26"/>
          <w:szCs w:val="26"/>
        </w:rPr>
      </w:pP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a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major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threat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of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sea-level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rise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is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found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here due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to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sinking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ground</w:t>
      </w:r>
    </w:p>
    <w:p w:rsidR="00C51E68" w:rsidRPr="00117E67" w:rsidRDefault="00117E67" w:rsidP="006E7D97">
      <w:pPr>
        <w:spacing w:before="1"/>
        <w:ind w:left="1963" w:right="2001"/>
        <w:rPr>
          <w:rFonts w:ascii="Sassoon Primary Rg" w:eastAsia="Verdana" w:hAnsi="Sassoon Primary Rg" w:cs="Verdana"/>
          <w:sz w:val="26"/>
          <w:szCs w:val="26"/>
        </w:rPr>
      </w:pP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as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well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as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possible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polar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ice</w:t>
      </w:r>
      <w:r w:rsidRPr="00117E67">
        <w:rPr>
          <w:rFonts w:ascii="Sassoon Primary Rg" w:eastAsia="Verdana" w:hAnsi="Sassoon Primary Rg" w:cs="Verdana"/>
          <w:color w:val="333399"/>
          <w:sz w:val="26"/>
          <w:szCs w:val="26"/>
        </w:rPr>
        <w:t xml:space="preserve"> </w:t>
      </w:r>
      <w:r w:rsidRPr="00117E67">
        <w:rPr>
          <w:rFonts w:ascii="Sassoon Primary Rg" w:eastAsia="Verdana" w:hAnsi="Sassoon Primary Rg" w:cs="Verdana"/>
          <w:color w:val="333399"/>
          <w:w w:val="101"/>
          <w:sz w:val="26"/>
          <w:szCs w:val="26"/>
        </w:rPr>
        <w:t>melting</w:t>
      </w:r>
    </w:p>
    <w:p w:rsidR="00C51E68" w:rsidRPr="00117E67" w:rsidRDefault="00C51E68" w:rsidP="006E7D97">
      <w:pPr>
        <w:spacing w:before="9" w:line="100" w:lineRule="exact"/>
        <w:rPr>
          <w:rFonts w:ascii="Sassoon Primary Rg" w:hAnsi="Sassoon Primary Rg"/>
          <w:sz w:val="11"/>
          <w:szCs w:val="11"/>
        </w:rPr>
      </w:pPr>
    </w:p>
    <w:p w:rsidR="00C51E68" w:rsidRPr="00117E67" w:rsidRDefault="00C51E68" w:rsidP="006E7D97">
      <w:pPr>
        <w:spacing w:line="200" w:lineRule="exact"/>
        <w:rPr>
          <w:rFonts w:ascii="Sassoon Primary Rg" w:hAnsi="Sassoon Primary Rg"/>
        </w:rPr>
      </w:pPr>
    </w:p>
    <w:p w:rsidR="00C51E68" w:rsidRPr="00117E67" w:rsidRDefault="00A431CC" w:rsidP="006E7D97">
      <w:pPr>
        <w:ind w:left="2004" w:right="2045"/>
        <w:rPr>
          <w:rFonts w:ascii="Sassoon Primary Rg" w:eastAsia="Verdana" w:hAnsi="Sassoon Primary Rg" w:cs="Verdana"/>
          <w:szCs w:val="15"/>
        </w:rPr>
        <w:sectPr w:rsidR="00C51E68" w:rsidRPr="00117E67">
          <w:pgSz w:w="12240" w:h="15840"/>
          <w:pgMar w:top="1400" w:right="1720" w:bottom="280" w:left="1720" w:header="720" w:footer="720" w:gutter="0"/>
          <w:cols w:space="720"/>
        </w:sectPr>
      </w:pPr>
      <w:r w:rsidRPr="00A431CC">
        <w:rPr>
          <w:rFonts w:ascii="Sassoon Primary Rg" w:hAnsi="Sassoon Primary Rg"/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58B3F83D" wp14:editId="0B472417">
            <wp:simplePos x="0" y="0"/>
            <wp:positionH relativeFrom="column">
              <wp:posOffset>1362075</wp:posOffset>
            </wp:positionH>
            <wp:positionV relativeFrom="paragraph">
              <wp:posOffset>1129665</wp:posOffset>
            </wp:positionV>
            <wp:extent cx="2565400" cy="301055"/>
            <wp:effectExtent l="0" t="0" r="6350" b="3810"/>
            <wp:wrapSquare wrapText="bothSides"/>
            <wp:docPr id="7" name="Picture 7" descr="L:\OASES PROGRAMMES NEW\PROGRAMMES\ECO2 Smart Schools Generic\Publicity\SCRP Rebranding\ECO2 Smart Schools Bann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OASES PROGRAMMES NEW\PROGRAMMES\ECO2 Smart Schools Generic\Publicity\SCRP Rebranding\ECO2 Smart Schools Banner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67" w:rsidRPr="00117E67">
        <w:rPr>
          <w:rFonts w:ascii="Sassoon Primary Rg" w:eastAsia="Verdana" w:hAnsi="Sassoon Primary Rg" w:cs="Verdana"/>
          <w:b/>
          <w:color w:val="333399"/>
          <w:szCs w:val="15"/>
        </w:rPr>
        <w:t>© www.flickr.com/photos/chuffy/242401705/sizes/l/</w:t>
      </w:r>
    </w:p>
    <w:p w:rsidR="00C51E68" w:rsidRDefault="00117E67" w:rsidP="006E7D97">
      <w:pPr>
        <w:spacing w:before="52"/>
        <w:ind w:left="493"/>
        <w:rPr>
          <w:rFonts w:ascii="Sassoon Primary Rg" w:eastAsia="Trebuchet MS" w:hAnsi="Sassoon Primary Rg" w:cs="Trebuchet MS"/>
          <w:b/>
          <w:color w:val="333399"/>
          <w:w w:val="99"/>
          <w:sz w:val="34"/>
          <w:szCs w:val="34"/>
        </w:rPr>
      </w:pPr>
      <w:r w:rsidRPr="00117E67">
        <w:rPr>
          <w:rFonts w:ascii="Sassoon Primary Rg" w:eastAsia="Trebuchet MS" w:hAnsi="Sassoon Primary Rg" w:cs="Trebuchet MS"/>
          <w:b/>
          <w:color w:val="333399"/>
          <w:w w:val="99"/>
          <w:sz w:val="34"/>
          <w:szCs w:val="34"/>
        </w:rPr>
        <w:lastRenderedPageBreak/>
        <w:t>Taking</w:t>
      </w:r>
      <w:r w:rsidRPr="00117E67">
        <w:rPr>
          <w:rFonts w:ascii="Sassoon Primary Rg" w:eastAsia="Trebuchet MS" w:hAnsi="Sassoon Primary Rg" w:cs="Trebuchet MS"/>
          <w:b/>
          <w:color w:val="333399"/>
          <w:sz w:val="34"/>
          <w:szCs w:val="34"/>
        </w:rPr>
        <w:t xml:space="preserve"> </w:t>
      </w:r>
      <w:r w:rsidRPr="00117E67">
        <w:rPr>
          <w:rFonts w:ascii="Sassoon Primary Rg" w:eastAsia="Trebuchet MS" w:hAnsi="Sassoon Primary Rg" w:cs="Trebuchet MS"/>
          <w:b/>
          <w:color w:val="333399"/>
          <w:w w:val="99"/>
          <w:sz w:val="34"/>
          <w:szCs w:val="34"/>
        </w:rPr>
        <w:t>it</w:t>
      </w:r>
      <w:r w:rsidRPr="00117E67">
        <w:rPr>
          <w:rFonts w:ascii="Sassoon Primary Rg" w:eastAsia="Trebuchet MS" w:hAnsi="Sassoon Primary Rg" w:cs="Trebuchet MS"/>
          <w:b/>
          <w:color w:val="333399"/>
          <w:sz w:val="34"/>
          <w:szCs w:val="34"/>
        </w:rPr>
        <w:t xml:space="preserve"> </w:t>
      </w:r>
      <w:r w:rsidRPr="00117E67">
        <w:rPr>
          <w:rFonts w:ascii="Sassoon Primary Rg" w:eastAsia="Trebuchet MS" w:hAnsi="Sassoon Primary Rg" w:cs="Trebuchet MS"/>
          <w:b/>
          <w:color w:val="333399"/>
          <w:w w:val="99"/>
          <w:sz w:val="34"/>
          <w:szCs w:val="34"/>
        </w:rPr>
        <w:t>further</w:t>
      </w:r>
    </w:p>
    <w:p w:rsidR="00E86DA1" w:rsidRDefault="00E86DA1" w:rsidP="006E7D97">
      <w:pPr>
        <w:spacing w:before="52"/>
        <w:rPr>
          <w:rFonts w:ascii="Sassoon Primary Rg" w:eastAsia="Trebuchet MS" w:hAnsi="Sassoon Primary Rg" w:cs="Trebuchet MS"/>
          <w:w w:val="99"/>
          <w:sz w:val="26"/>
          <w:szCs w:val="26"/>
        </w:rPr>
      </w:pPr>
    </w:p>
    <w:p w:rsidR="00117E67" w:rsidRDefault="00117E67" w:rsidP="006E7D97">
      <w:pPr>
        <w:spacing w:before="52"/>
        <w:rPr>
          <w:rFonts w:ascii="Sassoon Primary Rg" w:eastAsia="Trebuchet MS" w:hAnsi="Sassoon Primary Rg" w:cs="Trebuchet MS"/>
          <w:w w:val="99"/>
          <w:sz w:val="26"/>
          <w:szCs w:val="26"/>
        </w:rPr>
      </w:pPr>
      <w:r>
        <w:rPr>
          <w:rFonts w:ascii="Sassoon Primary Rg" w:eastAsia="Trebuchet MS" w:hAnsi="Sassoon Primary Rg" w:cs="Trebuchet MS"/>
          <w:w w:val="99"/>
          <w:sz w:val="26"/>
          <w:szCs w:val="26"/>
        </w:rPr>
        <w:t>You can also think about some of the following ideas:</w:t>
      </w:r>
    </w:p>
    <w:p w:rsidR="00117E67" w:rsidRPr="00117E67" w:rsidRDefault="00117E67" w:rsidP="006E7D97">
      <w:pPr>
        <w:pStyle w:val="ListParagraph"/>
        <w:numPr>
          <w:ilvl w:val="0"/>
          <w:numId w:val="2"/>
        </w:numPr>
        <w:spacing w:before="52"/>
        <w:rPr>
          <w:rFonts w:ascii="Sassoon Primary Rg" w:eastAsia="Trebuchet MS" w:hAnsi="Sassoon Primary Rg" w:cs="Trebuchet MS"/>
          <w:sz w:val="26"/>
          <w:szCs w:val="26"/>
        </w:rPr>
      </w:pPr>
      <w:r w:rsidRPr="00117E67">
        <w:rPr>
          <w:rFonts w:ascii="Sassoon Primary Rg" w:eastAsia="Trebuchet MS" w:hAnsi="Sassoon Primary Rg" w:cs="Trebuchet MS"/>
          <w:w w:val="99"/>
          <w:sz w:val="26"/>
          <w:szCs w:val="26"/>
        </w:rPr>
        <w:t xml:space="preserve">What products may no longer be sold in local shops due to changes occurring in the regions where these products are made and grown? </w:t>
      </w:r>
    </w:p>
    <w:p w:rsidR="00117E67" w:rsidRPr="00117E67" w:rsidRDefault="00117E67" w:rsidP="006E7D97">
      <w:pPr>
        <w:pStyle w:val="ListParagraph"/>
        <w:numPr>
          <w:ilvl w:val="0"/>
          <w:numId w:val="2"/>
        </w:numPr>
        <w:spacing w:before="52"/>
        <w:rPr>
          <w:rFonts w:ascii="Sassoon Primary Rg" w:eastAsia="Trebuchet MS" w:hAnsi="Sassoon Primary Rg" w:cs="Trebuchet MS"/>
          <w:sz w:val="26"/>
          <w:szCs w:val="26"/>
        </w:rPr>
      </w:pPr>
      <w:r>
        <w:rPr>
          <w:rFonts w:ascii="Sassoon Primary Rg" w:eastAsia="Trebuchet MS" w:hAnsi="Sassoon Primary Rg" w:cs="Trebuchet MS"/>
          <w:w w:val="99"/>
          <w:sz w:val="26"/>
          <w:szCs w:val="26"/>
        </w:rPr>
        <w:t>Think of places like Venice or Australia’s Great Barrier Reef – how might holiday destinations for some local people, family and friends change?</w:t>
      </w:r>
    </w:p>
    <w:p w:rsidR="00117E67" w:rsidRPr="00117E67" w:rsidRDefault="00117E67" w:rsidP="006E7D97">
      <w:pPr>
        <w:pStyle w:val="ListParagraph"/>
        <w:numPr>
          <w:ilvl w:val="0"/>
          <w:numId w:val="2"/>
        </w:numPr>
        <w:spacing w:before="52"/>
        <w:rPr>
          <w:rFonts w:ascii="Sassoon Primary Rg" w:eastAsia="Trebuchet MS" w:hAnsi="Sassoon Primary Rg" w:cs="Trebuchet MS"/>
          <w:sz w:val="26"/>
          <w:szCs w:val="26"/>
        </w:rPr>
      </w:pPr>
      <w:r>
        <w:rPr>
          <w:rFonts w:ascii="Sassoon Primary Rg" w:eastAsia="Trebuchet MS" w:hAnsi="Sassoon Primary Rg" w:cs="Trebuchet MS"/>
          <w:sz w:val="26"/>
          <w:szCs w:val="26"/>
        </w:rPr>
        <w:t xml:space="preserve">Might more refugees need to come and live in our town if their own countries become uninhabitable due to a big sea-level rise? Bangladesh is highly threatened, for instance. </w:t>
      </w:r>
    </w:p>
    <w:p w:rsidR="00C51E68" w:rsidRDefault="00C51E68" w:rsidP="006E7D97">
      <w:pPr>
        <w:spacing w:before="17" w:line="280" w:lineRule="exact"/>
        <w:rPr>
          <w:sz w:val="28"/>
          <w:szCs w:val="28"/>
        </w:rPr>
      </w:pPr>
    </w:p>
    <w:p w:rsidR="00C51E68" w:rsidRDefault="00C51E68" w:rsidP="006E7D97">
      <w:pPr>
        <w:spacing w:before="7" w:line="100" w:lineRule="exact"/>
        <w:rPr>
          <w:sz w:val="10"/>
          <w:szCs w:val="10"/>
        </w:rPr>
      </w:pPr>
    </w:p>
    <w:p w:rsidR="00C51E68" w:rsidRDefault="00C51E68" w:rsidP="006E7D97">
      <w:pPr>
        <w:spacing w:line="200" w:lineRule="exact"/>
      </w:pPr>
    </w:p>
    <w:p w:rsidR="00C51E68" w:rsidRPr="00117E67" w:rsidRDefault="00117E67" w:rsidP="006E7D97">
      <w:pPr>
        <w:tabs>
          <w:tab w:val="left" w:pos="820"/>
          <w:tab w:val="left" w:pos="1300"/>
          <w:tab w:val="left" w:pos="2660"/>
        </w:tabs>
        <w:spacing w:line="243" w:lineRule="auto"/>
        <w:ind w:left="832" w:right="-44" w:hanging="340"/>
        <w:rPr>
          <w:rFonts w:ascii="Sassoon Primary Rg" w:eastAsia="Trebuchet MS" w:hAnsi="Sassoon Primary Rg" w:cs="Trebuchet MS"/>
          <w:sz w:val="34"/>
          <w:szCs w:val="34"/>
        </w:rPr>
      </w:pPr>
      <w:r>
        <w:rPr>
          <w:sz w:val="26"/>
          <w:szCs w:val="26"/>
        </w:rPr>
        <w:tab/>
      </w:r>
      <w:r>
        <w:br w:type="column"/>
      </w:r>
      <w:r w:rsidRPr="00117E67">
        <w:rPr>
          <w:rFonts w:ascii="Sassoon Primary Rg" w:eastAsia="Trebuchet MS" w:hAnsi="Sassoon Primary Rg" w:cs="Trebuchet MS"/>
          <w:b/>
          <w:color w:val="333399"/>
          <w:w w:val="99"/>
          <w:sz w:val="34"/>
          <w:szCs w:val="34"/>
        </w:rPr>
        <w:lastRenderedPageBreak/>
        <w:t>Getting</w:t>
      </w:r>
      <w:r w:rsidRPr="00117E67">
        <w:rPr>
          <w:rFonts w:ascii="Sassoon Primary Rg" w:eastAsia="Trebuchet MS" w:hAnsi="Sassoon Primary Rg" w:cs="Trebuchet MS"/>
          <w:b/>
          <w:color w:val="333399"/>
          <w:sz w:val="34"/>
          <w:szCs w:val="34"/>
        </w:rPr>
        <w:t xml:space="preserve"> </w:t>
      </w:r>
      <w:r w:rsidRPr="00117E67">
        <w:rPr>
          <w:rFonts w:ascii="Sassoon Primary Rg" w:eastAsia="Trebuchet MS" w:hAnsi="Sassoon Primary Rg" w:cs="Trebuchet MS"/>
          <w:b/>
          <w:color w:val="333399"/>
          <w:w w:val="99"/>
          <w:sz w:val="34"/>
          <w:szCs w:val="34"/>
        </w:rPr>
        <w:t>started</w:t>
      </w:r>
    </w:p>
    <w:p w:rsidR="00117E67" w:rsidRDefault="00117E67" w:rsidP="006E7D97">
      <w:pPr>
        <w:spacing w:line="243" w:lineRule="auto"/>
        <w:ind w:right="447"/>
        <w:rPr>
          <w:rFonts w:ascii="Trebuchet MS" w:eastAsia="Trebuchet MS" w:hAnsi="Trebuchet MS" w:cs="Trebuchet MS"/>
          <w:w w:val="101"/>
          <w:sz w:val="26"/>
          <w:szCs w:val="26"/>
        </w:rPr>
      </w:pPr>
    </w:p>
    <w:p w:rsidR="00117E67" w:rsidRDefault="00117E67" w:rsidP="006E7D97">
      <w:pPr>
        <w:spacing w:line="243" w:lineRule="auto"/>
        <w:ind w:right="447"/>
        <w:rPr>
          <w:rFonts w:ascii="Sassoon Primary Rg" w:eastAsia="Trebuchet MS" w:hAnsi="Sassoon Primary Rg" w:cs="Trebuchet MS"/>
          <w:w w:val="101"/>
          <w:sz w:val="26"/>
          <w:szCs w:val="26"/>
        </w:rPr>
      </w:pPr>
      <w:r>
        <w:rPr>
          <w:rFonts w:ascii="Sassoon Primary Rg" w:eastAsia="Trebuchet MS" w:hAnsi="Sassoon Primary Rg" w:cs="Trebuchet MS"/>
          <w:w w:val="101"/>
          <w:sz w:val="26"/>
          <w:szCs w:val="26"/>
        </w:rPr>
        <w:t xml:space="preserve">Work in groups. Each group should be given an OS map of the area around the school (or an alternative sea-side place) to help them identify areas or activities they think could be particularly at risk. </w:t>
      </w:r>
    </w:p>
    <w:p w:rsidR="00117E67" w:rsidRDefault="00117E67" w:rsidP="006E7D97">
      <w:pPr>
        <w:spacing w:line="243" w:lineRule="auto"/>
        <w:ind w:right="447"/>
        <w:rPr>
          <w:rFonts w:ascii="Sassoon Primary Rg" w:eastAsia="Trebuchet MS" w:hAnsi="Sassoon Primary Rg" w:cs="Trebuchet MS"/>
          <w:w w:val="101"/>
          <w:sz w:val="26"/>
          <w:szCs w:val="26"/>
        </w:rPr>
      </w:pPr>
    </w:p>
    <w:p w:rsidR="00117E67" w:rsidRDefault="00117E67" w:rsidP="006E7D97">
      <w:pPr>
        <w:spacing w:line="243" w:lineRule="auto"/>
        <w:ind w:right="447"/>
        <w:rPr>
          <w:rFonts w:ascii="Sassoon Primary Rg" w:eastAsia="Trebuchet MS" w:hAnsi="Sassoon Primary Rg" w:cs="Trebuchet MS"/>
          <w:w w:val="101"/>
          <w:sz w:val="26"/>
          <w:szCs w:val="26"/>
        </w:rPr>
      </w:pPr>
      <w:r>
        <w:rPr>
          <w:rFonts w:ascii="Sassoon Primary Rg" w:eastAsia="Trebuchet MS" w:hAnsi="Sassoon Primary Rg" w:cs="Trebuchet MS"/>
          <w:w w:val="101"/>
          <w:sz w:val="26"/>
          <w:szCs w:val="26"/>
        </w:rPr>
        <w:t xml:space="preserve">There is a grid to fill in on the next page. There is also a poster to complete that your teacher </w:t>
      </w:r>
      <w:r w:rsidR="00740FBE">
        <w:rPr>
          <w:rFonts w:ascii="Sassoon Primary Rg" w:eastAsia="Trebuchet MS" w:hAnsi="Sassoon Primary Rg" w:cs="Trebuchet MS"/>
          <w:w w:val="101"/>
          <w:sz w:val="26"/>
          <w:szCs w:val="26"/>
        </w:rPr>
        <w:t xml:space="preserve">will give you a copy of to work with. </w:t>
      </w:r>
    </w:p>
    <w:p w:rsidR="00117E67" w:rsidRDefault="00117E67" w:rsidP="006E7D97">
      <w:pPr>
        <w:spacing w:line="243" w:lineRule="auto"/>
        <w:ind w:right="447"/>
        <w:rPr>
          <w:rFonts w:ascii="Sassoon Primary Rg" w:eastAsia="Trebuchet MS" w:hAnsi="Sassoon Primary Rg" w:cs="Trebuchet MS"/>
          <w:w w:val="101"/>
          <w:sz w:val="26"/>
          <w:szCs w:val="26"/>
        </w:rPr>
      </w:pPr>
    </w:p>
    <w:p w:rsidR="00740FBE" w:rsidRDefault="00740FBE" w:rsidP="006E7D97">
      <w:pPr>
        <w:spacing w:line="243" w:lineRule="auto"/>
        <w:ind w:right="447"/>
        <w:rPr>
          <w:rFonts w:ascii="Sassoon Primary Rg" w:eastAsia="Trebuchet MS" w:hAnsi="Sassoon Primary Rg" w:cs="Trebuchet MS"/>
          <w:w w:val="101"/>
          <w:sz w:val="26"/>
          <w:szCs w:val="26"/>
        </w:rPr>
      </w:pPr>
      <w:r>
        <w:rPr>
          <w:rFonts w:ascii="Sassoon Primary Rg" w:eastAsia="Trebuchet MS" w:hAnsi="Sassoon Primary Rg" w:cs="Trebuchet MS"/>
          <w:w w:val="101"/>
          <w:sz w:val="26"/>
          <w:szCs w:val="26"/>
        </w:rPr>
        <w:t xml:space="preserve">In another lesson, the groups could perhaps produce a PowerPoint presentation of their findings. Or a spokesperson for each group could make a presentation to the whole class. </w:t>
      </w:r>
    </w:p>
    <w:p w:rsidR="00117E67" w:rsidRPr="00117E67" w:rsidRDefault="00117E67" w:rsidP="006E7D97">
      <w:pPr>
        <w:spacing w:line="243" w:lineRule="auto"/>
        <w:ind w:right="447"/>
        <w:rPr>
          <w:rFonts w:ascii="Sassoon Primary Rg" w:eastAsia="Trebuchet MS" w:hAnsi="Sassoon Primary Rg" w:cs="Trebuchet MS"/>
          <w:w w:val="101"/>
          <w:sz w:val="26"/>
          <w:szCs w:val="26"/>
        </w:rPr>
      </w:pPr>
    </w:p>
    <w:p w:rsidR="00C51E68" w:rsidRDefault="00C51E68" w:rsidP="006E7D97">
      <w:pPr>
        <w:spacing w:before="5" w:line="100" w:lineRule="exact"/>
        <w:rPr>
          <w:sz w:val="10"/>
          <w:szCs w:val="10"/>
        </w:rPr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before="6" w:line="100" w:lineRule="exact"/>
        <w:rPr>
          <w:rFonts w:ascii="Trebuchet MS" w:eastAsia="Trebuchet MS" w:hAnsi="Trebuchet MS" w:cs="Trebuchet MS"/>
          <w:w w:val="101"/>
          <w:sz w:val="26"/>
          <w:szCs w:val="26"/>
        </w:rPr>
      </w:pPr>
    </w:p>
    <w:p w:rsidR="00740FBE" w:rsidRDefault="00740FBE" w:rsidP="006E7D97">
      <w:pPr>
        <w:spacing w:before="6" w:line="100" w:lineRule="exact"/>
        <w:rPr>
          <w:sz w:val="10"/>
          <w:szCs w:val="10"/>
        </w:rPr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43" w:lineRule="auto"/>
        <w:ind w:right="447"/>
        <w:rPr>
          <w:rFonts w:ascii="Trebuchet MS" w:eastAsia="Trebuchet MS" w:hAnsi="Trebuchet MS" w:cs="Trebuchet MS"/>
          <w:sz w:val="26"/>
          <w:szCs w:val="26"/>
        </w:rPr>
        <w:sectPr w:rsidR="00C51E68">
          <w:pgSz w:w="12240" w:h="15840"/>
          <w:pgMar w:top="1300" w:right="1720" w:bottom="280" w:left="1720" w:header="720" w:footer="720" w:gutter="0"/>
          <w:cols w:num="2" w:space="720" w:equalWidth="0">
            <w:col w:w="4063" w:space="677"/>
            <w:col w:w="4060"/>
          </w:cols>
        </w:sectPr>
      </w:pPr>
    </w:p>
    <w:p w:rsidR="00C51E68" w:rsidRDefault="00C51E68" w:rsidP="006E7D97">
      <w:pPr>
        <w:spacing w:before="7" w:line="160" w:lineRule="exact"/>
        <w:rPr>
          <w:sz w:val="17"/>
          <w:szCs w:val="17"/>
        </w:rPr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C51E68" w:rsidP="006E7D97">
      <w:pPr>
        <w:spacing w:line="200" w:lineRule="exact"/>
      </w:pPr>
    </w:p>
    <w:p w:rsidR="00C51E68" w:rsidRDefault="00117E67" w:rsidP="006E7D97">
      <w:pPr>
        <w:spacing w:before="33"/>
        <w:ind w:left="1722"/>
        <w:rPr>
          <w:rFonts w:ascii="Verdana" w:eastAsia="Verdana" w:hAnsi="Verdana" w:cs="Verdana"/>
          <w:sz w:val="15"/>
          <w:szCs w:val="15"/>
        </w:rPr>
      </w:pPr>
      <w:r>
        <w:pict>
          <v:group id="_x0000_s1163" style="position:absolute;left:0;text-align:left;margin-left:147.35pt;margin-top:-194.55pt;width:316.35pt;height:210.8pt;z-index:-251658240;mso-position-horizontal-relative:page" coordorigin="2947,-3891" coordsize="6327,4216">
            <v:shape id="_x0000_s1165" type="#_x0000_t75" style="position:absolute;left:2966;top:-3871;width:6291;height:4177">
              <v:imagedata r:id="rId12" o:title=""/>
            </v:shape>
            <v:shape id="_x0000_s1164" style="position:absolute;left:2957;top:-3882;width:6308;height:4198" coordorigin="2957,-3882" coordsize="6308,4198" path="m9265,-3882r-6308,l2957,316r6308,l9265,-3882xe" filled="f" strokecolor="#01017f" strokeweight=".33197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color w:val="FFFFFF"/>
          <w:sz w:val="15"/>
          <w:szCs w:val="15"/>
        </w:rPr>
        <w:t>© Simon Oakes</w:t>
      </w:r>
    </w:p>
    <w:p w:rsidR="00C51E68" w:rsidRPr="00E86DA1" w:rsidRDefault="00A431CC" w:rsidP="006E7D97">
      <w:pPr>
        <w:spacing w:before="89" w:line="242" w:lineRule="auto"/>
        <w:ind w:left="1368" w:right="1274" w:hanging="53"/>
        <w:rPr>
          <w:rFonts w:ascii="Sassoon Primary Rg" w:eastAsia="Trebuchet MS" w:hAnsi="Sassoon Primary Rg" w:cs="Trebuchet MS"/>
          <w:sz w:val="26"/>
          <w:szCs w:val="26"/>
        </w:rPr>
        <w:sectPr w:rsidR="00C51E68" w:rsidRPr="00E86DA1">
          <w:type w:val="continuous"/>
          <w:pgSz w:w="12240" w:h="15840"/>
          <w:pgMar w:top="1260" w:right="1720" w:bottom="280" w:left="1720" w:header="720" w:footer="720" w:gutter="0"/>
          <w:cols w:space="720"/>
        </w:sectPr>
      </w:pPr>
      <w:r w:rsidRPr="00A431CC">
        <w:rPr>
          <w:rFonts w:ascii="Sassoon Primary Rg" w:hAnsi="Sassoon Primary Rg"/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2DE847AA" wp14:editId="43121B73">
            <wp:simplePos x="0" y="0"/>
            <wp:positionH relativeFrom="margin">
              <wp:align>center</wp:align>
            </wp:positionH>
            <wp:positionV relativeFrom="paragraph">
              <wp:posOffset>758190</wp:posOffset>
            </wp:positionV>
            <wp:extent cx="2565400" cy="301055"/>
            <wp:effectExtent l="0" t="0" r="6350" b="3810"/>
            <wp:wrapSquare wrapText="bothSides"/>
            <wp:docPr id="9" name="Picture 9" descr="L:\OASES PROGRAMMES NEW\PROGRAMMES\ECO2 Smart Schools Generic\Publicity\SCRP Rebranding\ECO2 Smart Schools Bann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OASES PROGRAMMES NEW\PROGRAMMES\ECO2 Smart Schools Generic\Publicity\SCRP Rebranding\ECO2 Smart Schools Banner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Venice:</w:t>
      </w:r>
      <w:r w:rsidR="00117E67" w:rsidRPr="00E86DA1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will</w:t>
      </w:r>
      <w:r w:rsidR="00117E67" w:rsidRPr="00E86DA1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it</w:t>
      </w:r>
      <w:r w:rsidR="00117E67" w:rsidRPr="00E86DA1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remain</w:t>
      </w:r>
      <w:r w:rsidR="00117E67" w:rsidRPr="00E86DA1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a</w:t>
      </w:r>
      <w:r w:rsidR="00117E67" w:rsidRPr="00E86DA1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popular</w:t>
      </w:r>
      <w:r w:rsidR="00117E67" w:rsidRPr="00E86DA1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holiday</w:t>
      </w:r>
      <w:r w:rsidR="00117E67" w:rsidRPr="00E86DA1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destination for</w:t>
      </w:r>
      <w:r w:rsidR="00117E67" w:rsidRPr="00E86DA1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British</w:t>
      </w:r>
      <w:r w:rsidR="00117E67" w:rsidRPr="00E86DA1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people</w:t>
      </w:r>
      <w:r w:rsidR="00117E67" w:rsidRPr="00E86DA1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if</w:t>
      </w:r>
      <w:r w:rsidR="00117E67" w:rsidRPr="00E86DA1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the</w:t>
      </w:r>
      <w:r w:rsidR="00117E67" w:rsidRPr="00E86DA1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world’s</w:t>
      </w:r>
      <w:r w:rsidR="00117E67" w:rsidRPr="00E86DA1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ice</w:t>
      </w:r>
      <w:r w:rsidR="00117E67" w:rsidRPr="00E86DA1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keeps</w:t>
      </w:r>
      <w:r w:rsidR="00117E67" w:rsidRPr="00E86DA1">
        <w:rPr>
          <w:rFonts w:ascii="Sassoon Primary Rg" w:eastAsia="Trebuchet MS" w:hAnsi="Sassoon Primary Rg" w:cs="Trebuchet MS"/>
          <w:color w:val="333399"/>
          <w:sz w:val="26"/>
          <w:szCs w:val="26"/>
        </w:rPr>
        <w:t xml:space="preserve"> </w:t>
      </w:r>
      <w:r w:rsidR="00117E67" w:rsidRPr="00E86DA1">
        <w:rPr>
          <w:rFonts w:ascii="Sassoon Primary Rg" w:eastAsia="Trebuchet MS" w:hAnsi="Sassoon Primary Rg" w:cs="Trebuchet MS"/>
          <w:color w:val="333399"/>
          <w:w w:val="101"/>
          <w:sz w:val="26"/>
          <w:szCs w:val="26"/>
        </w:rPr>
        <w:t>melting?</w:t>
      </w:r>
      <w:r w:rsidRPr="00A431CC">
        <w:rPr>
          <w:rFonts w:ascii="Sassoon Primary Rg" w:hAnsi="Sassoon Primary Rg"/>
          <w:noProof/>
          <w:lang w:val="en-GB" w:eastAsia="en-GB"/>
        </w:rPr>
        <w:t xml:space="preserve"> </w:t>
      </w:r>
    </w:p>
    <w:p w:rsidR="00C51E68" w:rsidRDefault="00C51E68" w:rsidP="006E7D97">
      <w:pPr>
        <w:spacing w:before="2" w:line="140" w:lineRule="exact"/>
        <w:rPr>
          <w:sz w:val="15"/>
          <w:szCs w:val="15"/>
        </w:rPr>
        <w:sectPr w:rsidR="00C51E68">
          <w:pgSz w:w="12240" w:h="15840"/>
          <w:pgMar w:top="1480" w:right="920" w:bottom="0" w:left="1160" w:header="720" w:footer="720" w:gutter="0"/>
          <w:cols w:space="720"/>
        </w:sectPr>
      </w:pPr>
    </w:p>
    <w:p w:rsidR="00C51E68" w:rsidRPr="00AE6660" w:rsidRDefault="00117E67" w:rsidP="006E7D97">
      <w:pPr>
        <w:spacing w:before="28" w:line="243" w:lineRule="auto"/>
        <w:ind w:left="1053" w:right="-45"/>
        <w:rPr>
          <w:rFonts w:ascii="Sassoon Primary Rg" w:eastAsia="Trebuchet MS" w:hAnsi="Sassoon Primary Rg" w:cs="Trebuchet MS"/>
          <w:b/>
          <w:sz w:val="26"/>
          <w:szCs w:val="26"/>
        </w:rPr>
      </w:pP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The</w:t>
      </w:r>
      <w:r w:rsidR="00E86DA1"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local impact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of sea-level rise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on:</w:t>
      </w:r>
    </w:p>
    <w:p w:rsidR="00C51E68" w:rsidRPr="00AE6660" w:rsidRDefault="00117E67" w:rsidP="006E7D97">
      <w:pPr>
        <w:spacing w:before="28"/>
        <w:rPr>
          <w:rFonts w:ascii="Sassoon Primary Rg" w:eastAsia="Trebuchet MS" w:hAnsi="Sassoon Primary Rg" w:cs="Trebuchet MS"/>
          <w:b/>
          <w:sz w:val="26"/>
          <w:szCs w:val="26"/>
        </w:rPr>
      </w:pPr>
      <w:r>
        <w:br w:type="column"/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Possible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impacts</w:t>
      </w:r>
    </w:p>
    <w:p w:rsidR="00C51E68" w:rsidRPr="00AE6660" w:rsidRDefault="00117E67" w:rsidP="006E7D97">
      <w:pPr>
        <w:spacing w:before="4" w:line="243" w:lineRule="auto"/>
        <w:ind w:right="-45"/>
        <w:rPr>
          <w:rFonts w:ascii="Sassoon Primary Rg" w:eastAsia="Trebuchet MS" w:hAnsi="Sassoon Primary Rg" w:cs="Trebuchet MS"/>
          <w:b/>
          <w:sz w:val="26"/>
          <w:szCs w:val="26"/>
        </w:rPr>
      </w:pP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What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would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happen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if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sea level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rose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by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(</w:t>
      </w:r>
      <w:proofErr w:type="spellStart"/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i</w:t>
      </w:r>
      <w:proofErr w:type="spellEnd"/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)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one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proofErr w:type="spellStart"/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metre</w:t>
      </w:r>
      <w:proofErr w:type="spellEnd"/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 xml:space="preserve"> (ii)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five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proofErr w:type="spellStart"/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metres</w:t>
      </w:r>
      <w:proofErr w:type="spellEnd"/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?</w:t>
      </w:r>
    </w:p>
    <w:p w:rsidR="00C51E68" w:rsidRPr="00AE6660" w:rsidRDefault="00117E67" w:rsidP="006E7D97">
      <w:pPr>
        <w:spacing w:before="28" w:line="243" w:lineRule="auto"/>
        <w:ind w:right="1597"/>
        <w:rPr>
          <w:rFonts w:ascii="Sassoon Primary Rg" w:eastAsia="Trebuchet MS" w:hAnsi="Sassoon Primary Rg" w:cs="Trebuchet MS"/>
          <w:b/>
          <w:sz w:val="26"/>
          <w:szCs w:val="26"/>
        </w:rPr>
        <w:sectPr w:rsidR="00C51E68" w:rsidRPr="00AE6660">
          <w:type w:val="continuous"/>
          <w:pgSz w:w="12240" w:h="15840"/>
          <w:pgMar w:top="1260" w:right="920" w:bottom="280" w:left="1160" w:header="720" w:footer="720" w:gutter="0"/>
          <w:cols w:num="3" w:space="720" w:equalWidth="0">
            <w:col w:w="2216" w:space="641"/>
            <w:col w:w="3148" w:space="218"/>
            <w:col w:w="3937"/>
          </w:cols>
        </w:sectPr>
      </w:pPr>
      <w:r w:rsidRPr="00AE6660">
        <w:br w:type="column"/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Names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of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the districts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or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streets that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would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be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most badly</w:t>
      </w:r>
      <w:r w:rsidRPr="00AE6660">
        <w:rPr>
          <w:rFonts w:ascii="Sassoon Primary Rg" w:eastAsia="Trebuchet MS" w:hAnsi="Sassoon Primary Rg" w:cs="Trebuchet MS"/>
          <w:b/>
          <w:sz w:val="26"/>
          <w:szCs w:val="26"/>
        </w:rPr>
        <w:t xml:space="preserve"> </w:t>
      </w:r>
      <w:r w:rsidRPr="00AE6660">
        <w:rPr>
          <w:rFonts w:ascii="Sassoon Primary Rg" w:eastAsia="Trebuchet MS" w:hAnsi="Sassoon Primary Rg" w:cs="Trebuchet MS"/>
          <w:b/>
          <w:w w:val="101"/>
          <w:sz w:val="26"/>
          <w:szCs w:val="26"/>
        </w:rPr>
        <w:t>affected</w:t>
      </w:r>
    </w:p>
    <w:p w:rsidR="00C51E68" w:rsidRDefault="00C51E68" w:rsidP="006E7D97">
      <w:pPr>
        <w:spacing w:before="7" w:line="280" w:lineRule="exact"/>
        <w:rPr>
          <w:sz w:val="28"/>
          <w:szCs w:val="28"/>
        </w:rPr>
        <w:sectPr w:rsidR="00C51E68">
          <w:type w:val="continuous"/>
          <w:pgSz w:w="12240" w:h="15840"/>
          <w:pgMar w:top="1260" w:right="920" w:bottom="280" w:left="1160" w:header="720" w:footer="720" w:gutter="0"/>
          <w:cols w:space="720"/>
        </w:sectPr>
      </w:pPr>
    </w:p>
    <w:p w:rsidR="00C51E68" w:rsidRPr="00E86DA1" w:rsidRDefault="00117E67" w:rsidP="006E7D97">
      <w:pPr>
        <w:spacing w:before="28" w:line="243" w:lineRule="auto"/>
        <w:ind w:left="1053" w:right="-45"/>
        <w:rPr>
          <w:rFonts w:ascii="Sassoon Primary Rg" w:eastAsia="Trebuchet MS" w:hAnsi="Sassoon Primary Rg" w:cs="Trebuchet MS"/>
          <w:sz w:val="26"/>
          <w:szCs w:val="26"/>
        </w:rPr>
      </w:pPr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Homes</w:t>
      </w:r>
      <w:r w:rsidRPr="00E86DA1">
        <w:rPr>
          <w:rFonts w:ascii="Sassoon Primary Rg" w:eastAsia="Trebuchet MS" w:hAnsi="Sassoon Primary Rg" w:cs="Trebuchet MS"/>
          <w:sz w:val="26"/>
          <w:szCs w:val="26"/>
        </w:rPr>
        <w:t xml:space="preserve"> </w:t>
      </w:r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on low-lying ground</w:t>
      </w:r>
    </w:p>
    <w:p w:rsidR="00C51E68" w:rsidRPr="00E86DA1" w:rsidRDefault="00117E67" w:rsidP="006E7D97">
      <w:pPr>
        <w:spacing w:before="28"/>
        <w:rPr>
          <w:rFonts w:ascii="Sassoon Primary Rg" w:eastAsia="Trebuchet MS" w:hAnsi="Sassoon Primary Rg" w:cs="Trebuchet MS"/>
          <w:sz w:val="26"/>
          <w:szCs w:val="26"/>
        </w:rPr>
      </w:pPr>
      <w:r w:rsidRPr="00E86DA1">
        <w:rPr>
          <w:rFonts w:ascii="Sassoon Primary Rg" w:hAnsi="Sassoon Primary Rg"/>
        </w:rPr>
        <w:br w:type="column"/>
      </w:r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(</w:t>
      </w:r>
      <w:proofErr w:type="spellStart"/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i</w:t>
      </w:r>
      <w:proofErr w:type="spellEnd"/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)</w:t>
      </w:r>
    </w:p>
    <w:p w:rsidR="00C51E68" w:rsidRPr="00E86DA1" w:rsidRDefault="00C51E68" w:rsidP="006E7D97">
      <w:pPr>
        <w:spacing w:line="200" w:lineRule="exact"/>
        <w:rPr>
          <w:rFonts w:ascii="Sassoon Primary Rg" w:hAnsi="Sassoon Primary Rg"/>
        </w:rPr>
      </w:pPr>
    </w:p>
    <w:p w:rsidR="00C51E68" w:rsidRPr="00E86DA1" w:rsidRDefault="00C51E68" w:rsidP="006E7D97">
      <w:pPr>
        <w:spacing w:line="200" w:lineRule="exact"/>
        <w:rPr>
          <w:rFonts w:ascii="Sassoon Primary Rg" w:hAnsi="Sassoon Primary Rg"/>
        </w:rPr>
      </w:pPr>
    </w:p>
    <w:p w:rsidR="00C51E68" w:rsidRPr="00E86DA1" w:rsidRDefault="00C51E68" w:rsidP="006E7D97">
      <w:pPr>
        <w:spacing w:before="15" w:line="200" w:lineRule="exact"/>
        <w:rPr>
          <w:rFonts w:ascii="Sassoon Primary Rg" w:hAnsi="Sassoon Primary Rg"/>
        </w:rPr>
      </w:pPr>
    </w:p>
    <w:p w:rsidR="00C51E68" w:rsidRPr="00E86DA1" w:rsidRDefault="00117E67" w:rsidP="006E7D97">
      <w:pPr>
        <w:spacing w:line="280" w:lineRule="exact"/>
        <w:rPr>
          <w:rFonts w:ascii="Sassoon Primary Rg" w:eastAsia="Trebuchet MS" w:hAnsi="Sassoon Primary Rg" w:cs="Trebuchet MS"/>
          <w:sz w:val="26"/>
          <w:szCs w:val="26"/>
        </w:rPr>
        <w:sectPr w:rsidR="00C51E68" w:rsidRPr="00E86DA1">
          <w:type w:val="continuous"/>
          <w:pgSz w:w="12240" w:h="15840"/>
          <w:pgMar w:top="1260" w:right="920" w:bottom="280" w:left="1160" w:header="720" w:footer="720" w:gutter="0"/>
          <w:cols w:num="2" w:space="720" w:equalWidth="0">
            <w:col w:w="2200" w:space="656"/>
            <w:col w:w="7304"/>
          </w:cols>
        </w:sectPr>
      </w:pPr>
      <w:r w:rsidRPr="00E86DA1">
        <w:rPr>
          <w:rFonts w:ascii="Sassoon Primary Rg" w:eastAsia="Trebuchet MS" w:hAnsi="Sassoon Primary Rg" w:cs="Trebuchet MS"/>
          <w:w w:val="101"/>
          <w:position w:val="-1"/>
          <w:sz w:val="26"/>
          <w:szCs w:val="26"/>
        </w:rPr>
        <w:t>(ii)</w:t>
      </w:r>
    </w:p>
    <w:p w:rsidR="00C51E68" w:rsidRPr="00E86DA1" w:rsidRDefault="00C51E68" w:rsidP="006E7D97">
      <w:pPr>
        <w:spacing w:line="200" w:lineRule="exact"/>
        <w:rPr>
          <w:rFonts w:ascii="Sassoon Primary Rg" w:hAnsi="Sassoon Primary Rg"/>
        </w:rPr>
      </w:pPr>
    </w:p>
    <w:p w:rsidR="00C51E68" w:rsidRPr="00E86DA1" w:rsidRDefault="00C51E68" w:rsidP="006E7D97">
      <w:pPr>
        <w:spacing w:line="200" w:lineRule="exact"/>
        <w:rPr>
          <w:rFonts w:ascii="Sassoon Primary Rg" w:hAnsi="Sassoon Primary Rg"/>
        </w:rPr>
      </w:pPr>
    </w:p>
    <w:p w:rsidR="00C51E68" w:rsidRPr="00E86DA1" w:rsidRDefault="00C51E68" w:rsidP="006E7D97">
      <w:pPr>
        <w:spacing w:before="3" w:line="200" w:lineRule="exact"/>
        <w:rPr>
          <w:rFonts w:ascii="Sassoon Primary Rg" w:hAnsi="Sassoon Primary Rg"/>
        </w:rPr>
        <w:sectPr w:rsidR="00C51E68" w:rsidRPr="00E86DA1">
          <w:type w:val="continuous"/>
          <w:pgSz w:w="12240" w:h="15840"/>
          <w:pgMar w:top="1260" w:right="920" w:bottom="280" w:left="1160" w:header="720" w:footer="720" w:gutter="0"/>
          <w:cols w:space="720"/>
        </w:sectPr>
      </w:pPr>
    </w:p>
    <w:p w:rsidR="00C51E68" w:rsidRPr="00E86DA1" w:rsidRDefault="00117E67" w:rsidP="006E7D97">
      <w:pPr>
        <w:spacing w:before="28" w:line="243" w:lineRule="auto"/>
        <w:ind w:left="1053" w:right="-45"/>
        <w:rPr>
          <w:rFonts w:ascii="Sassoon Primary Rg" w:eastAsia="Trebuchet MS" w:hAnsi="Sassoon Primary Rg" w:cs="Trebuchet MS"/>
          <w:sz w:val="26"/>
          <w:szCs w:val="26"/>
        </w:rPr>
      </w:pPr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Businesses, shops</w:t>
      </w:r>
      <w:r w:rsidRPr="00E86DA1">
        <w:rPr>
          <w:rFonts w:ascii="Sassoon Primary Rg" w:eastAsia="Trebuchet MS" w:hAnsi="Sassoon Primary Rg" w:cs="Trebuchet MS"/>
          <w:sz w:val="26"/>
          <w:szCs w:val="26"/>
        </w:rPr>
        <w:t xml:space="preserve"> </w:t>
      </w:r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and industries</w:t>
      </w:r>
    </w:p>
    <w:p w:rsidR="00C51E68" w:rsidRPr="00E86DA1" w:rsidRDefault="00117E67" w:rsidP="006E7D97">
      <w:pPr>
        <w:spacing w:before="28"/>
        <w:rPr>
          <w:rFonts w:ascii="Sassoon Primary Rg" w:eastAsia="Trebuchet MS" w:hAnsi="Sassoon Primary Rg" w:cs="Trebuchet MS"/>
          <w:sz w:val="26"/>
          <w:szCs w:val="26"/>
        </w:rPr>
      </w:pPr>
      <w:r w:rsidRPr="00E86DA1">
        <w:rPr>
          <w:rFonts w:ascii="Sassoon Primary Rg" w:hAnsi="Sassoon Primary Rg"/>
        </w:rPr>
        <w:br w:type="column"/>
      </w:r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(</w:t>
      </w:r>
      <w:proofErr w:type="spellStart"/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i</w:t>
      </w:r>
      <w:proofErr w:type="spellEnd"/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)</w:t>
      </w:r>
    </w:p>
    <w:p w:rsidR="00C51E68" w:rsidRPr="00E86DA1" w:rsidRDefault="00C51E68" w:rsidP="006E7D97">
      <w:pPr>
        <w:spacing w:line="200" w:lineRule="exact"/>
        <w:rPr>
          <w:rFonts w:ascii="Sassoon Primary Rg" w:hAnsi="Sassoon Primary Rg"/>
        </w:rPr>
      </w:pPr>
    </w:p>
    <w:p w:rsidR="00C51E68" w:rsidRPr="00E86DA1" w:rsidRDefault="00C51E68" w:rsidP="006E7D97">
      <w:pPr>
        <w:spacing w:line="200" w:lineRule="exact"/>
        <w:rPr>
          <w:rFonts w:ascii="Sassoon Primary Rg" w:hAnsi="Sassoon Primary Rg"/>
        </w:rPr>
      </w:pPr>
    </w:p>
    <w:p w:rsidR="00C51E68" w:rsidRPr="00E86DA1" w:rsidRDefault="00C51E68" w:rsidP="006E7D97">
      <w:pPr>
        <w:spacing w:before="16" w:line="200" w:lineRule="exact"/>
        <w:rPr>
          <w:rFonts w:ascii="Sassoon Primary Rg" w:hAnsi="Sassoon Primary Rg"/>
        </w:rPr>
      </w:pPr>
    </w:p>
    <w:p w:rsidR="00C51E68" w:rsidRPr="00E86DA1" w:rsidRDefault="00117E67" w:rsidP="006E7D97">
      <w:pPr>
        <w:spacing w:line="280" w:lineRule="exact"/>
        <w:rPr>
          <w:rFonts w:ascii="Sassoon Primary Rg" w:eastAsia="Trebuchet MS" w:hAnsi="Sassoon Primary Rg" w:cs="Trebuchet MS"/>
          <w:sz w:val="26"/>
          <w:szCs w:val="26"/>
        </w:rPr>
        <w:sectPr w:rsidR="00C51E68" w:rsidRPr="00E86DA1">
          <w:type w:val="continuous"/>
          <w:pgSz w:w="12240" w:h="15840"/>
          <w:pgMar w:top="1260" w:right="920" w:bottom="280" w:left="1160" w:header="720" w:footer="720" w:gutter="0"/>
          <w:cols w:num="2" w:space="720" w:equalWidth="0">
            <w:col w:w="2375" w:space="481"/>
            <w:col w:w="7304"/>
          </w:cols>
        </w:sectPr>
      </w:pPr>
      <w:r w:rsidRPr="00E86DA1">
        <w:rPr>
          <w:rFonts w:ascii="Sassoon Primary Rg" w:eastAsia="Trebuchet MS" w:hAnsi="Sassoon Primary Rg" w:cs="Trebuchet MS"/>
          <w:w w:val="101"/>
          <w:position w:val="-1"/>
          <w:sz w:val="26"/>
          <w:szCs w:val="26"/>
        </w:rPr>
        <w:t>(ii)</w:t>
      </w:r>
    </w:p>
    <w:p w:rsidR="00C51E68" w:rsidRPr="00E86DA1" w:rsidRDefault="00C51E68" w:rsidP="006E7D97">
      <w:pPr>
        <w:spacing w:line="200" w:lineRule="exact"/>
        <w:rPr>
          <w:rFonts w:ascii="Sassoon Primary Rg" w:hAnsi="Sassoon Primary Rg"/>
        </w:rPr>
      </w:pPr>
    </w:p>
    <w:p w:rsidR="00C51E68" w:rsidRPr="00E86DA1" w:rsidRDefault="00C51E68" w:rsidP="006E7D97">
      <w:pPr>
        <w:spacing w:line="200" w:lineRule="exact"/>
        <w:rPr>
          <w:rFonts w:ascii="Sassoon Primary Rg" w:hAnsi="Sassoon Primary Rg"/>
        </w:rPr>
      </w:pPr>
    </w:p>
    <w:p w:rsidR="00C51E68" w:rsidRPr="00E86DA1" w:rsidRDefault="00C51E68" w:rsidP="006E7D97">
      <w:pPr>
        <w:spacing w:before="3" w:line="200" w:lineRule="exact"/>
        <w:rPr>
          <w:rFonts w:ascii="Sassoon Primary Rg" w:hAnsi="Sassoon Primary Rg"/>
        </w:rPr>
        <w:sectPr w:rsidR="00C51E68" w:rsidRPr="00E86DA1">
          <w:type w:val="continuous"/>
          <w:pgSz w:w="12240" w:h="15840"/>
          <w:pgMar w:top="1260" w:right="920" w:bottom="280" w:left="1160" w:header="720" w:footer="720" w:gutter="0"/>
          <w:cols w:space="720"/>
        </w:sectPr>
      </w:pPr>
    </w:p>
    <w:p w:rsidR="00E86DA1" w:rsidRDefault="00E86DA1" w:rsidP="006E7D97">
      <w:pPr>
        <w:spacing w:before="28" w:line="243" w:lineRule="auto"/>
        <w:ind w:left="1053" w:right="-45"/>
        <w:rPr>
          <w:rFonts w:ascii="Sassoon Primary Rg" w:eastAsia="Trebuchet MS" w:hAnsi="Sassoon Primary Rg" w:cs="Trebuchet MS"/>
          <w:w w:val="101"/>
          <w:sz w:val="26"/>
          <w:szCs w:val="26"/>
        </w:rPr>
      </w:pPr>
    </w:p>
    <w:p w:rsidR="00C51E68" w:rsidRPr="00E86DA1" w:rsidRDefault="00117E67" w:rsidP="006E7D97">
      <w:pPr>
        <w:spacing w:before="28" w:line="243" w:lineRule="auto"/>
        <w:ind w:left="1053" w:right="-45"/>
        <w:rPr>
          <w:rFonts w:ascii="Sassoon Primary Rg" w:eastAsia="Trebuchet MS" w:hAnsi="Sassoon Primary Rg" w:cs="Trebuchet MS"/>
          <w:sz w:val="26"/>
          <w:szCs w:val="26"/>
        </w:rPr>
      </w:pPr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Hospitals, schools, stations</w:t>
      </w:r>
      <w:r w:rsidRPr="00E86DA1">
        <w:rPr>
          <w:rFonts w:ascii="Sassoon Primary Rg" w:eastAsia="Trebuchet MS" w:hAnsi="Sassoon Primary Rg" w:cs="Trebuchet MS"/>
          <w:sz w:val="26"/>
          <w:szCs w:val="26"/>
        </w:rPr>
        <w:t xml:space="preserve"> </w:t>
      </w:r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and other services</w:t>
      </w:r>
    </w:p>
    <w:p w:rsidR="00E86DA1" w:rsidRDefault="00117E67" w:rsidP="006E7D97">
      <w:pPr>
        <w:spacing w:before="28"/>
        <w:rPr>
          <w:rFonts w:ascii="Sassoon Primary Rg" w:hAnsi="Sassoon Primary Rg"/>
        </w:rPr>
      </w:pPr>
      <w:r w:rsidRPr="00E86DA1">
        <w:rPr>
          <w:rFonts w:ascii="Sassoon Primary Rg" w:hAnsi="Sassoon Primary Rg"/>
        </w:rPr>
        <w:br w:type="column"/>
      </w:r>
    </w:p>
    <w:p w:rsidR="00C51E68" w:rsidRPr="00E86DA1" w:rsidRDefault="00117E67" w:rsidP="006E7D97">
      <w:pPr>
        <w:spacing w:before="28"/>
        <w:rPr>
          <w:rFonts w:ascii="Sassoon Primary Rg" w:eastAsia="Trebuchet MS" w:hAnsi="Sassoon Primary Rg" w:cs="Trebuchet MS"/>
          <w:sz w:val="26"/>
          <w:szCs w:val="26"/>
        </w:rPr>
      </w:pPr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(</w:t>
      </w:r>
      <w:proofErr w:type="spellStart"/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i</w:t>
      </w:r>
      <w:proofErr w:type="spellEnd"/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)</w:t>
      </w:r>
    </w:p>
    <w:p w:rsidR="00C51E68" w:rsidRPr="00E86DA1" w:rsidRDefault="00C51E68" w:rsidP="006E7D97">
      <w:pPr>
        <w:spacing w:line="200" w:lineRule="exact"/>
        <w:rPr>
          <w:rFonts w:ascii="Sassoon Primary Rg" w:hAnsi="Sassoon Primary Rg"/>
        </w:rPr>
      </w:pPr>
    </w:p>
    <w:p w:rsidR="00C51E68" w:rsidRPr="00E86DA1" w:rsidRDefault="00C51E68" w:rsidP="006E7D97">
      <w:pPr>
        <w:spacing w:line="200" w:lineRule="exact"/>
        <w:rPr>
          <w:rFonts w:ascii="Sassoon Primary Rg" w:hAnsi="Sassoon Primary Rg"/>
        </w:rPr>
      </w:pPr>
    </w:p>
    <w:p w:rsidR="00C51E68" w:rsidRPr="00E86DA1" w:rsidRDefault="00C51E68" w:rsidP="006E7D97">
      <w:pPr>
        <w:spacing w:before="16" w:line="200" w:lineRule="exact"/>
        <w:rPr>
          <w:rFonts w:ascii="Sassoon Primary Rg" w:hAnsi="Sassoon Primary Rg"/>
        </w:rPr>
      </w:pPr>
    </w:p>
    <w:p w:rsidR="00C51E68" w:rsidRPr="00E86DA1" w:rsidRDefault="00117E67" w:rsidP="006E7D97">
      <w:pPr>
        <w:rPr>
          <w:rFonts w:ascii="Sassoon Primary Rg" w:eastAsia="Trebuchet MS" w:hAnsi="Sassoon Primary Rg" w:cs="Trebuchet MS"/>
          <w:sz w:val="26"/>
          <w:szCs w:val="26"/>
        </w:rPr>
        <w:sectPr w:rsidR="00C51E68" w:rsidRPr="00E86DA1">
          <w:type w:val="continuous"/>
          <w:pgSz w:w="12240" w:h="15840"/>
          <w:pgMar w:top="1260" w:right="920" w:bottom="280" w:left="1160" w:header="720" w:footer="720" w:gutter="0"/>
          <w:cols w:num="2" w:space="720" w:equalWidth="0">
            <w:col w:w="2482" w:space="375"/>
            <w:col w:w="7303"/>
          </w:cols>
        </w:sectPr>
      </w:pPr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(ii)</w:t>
      </w:r>
    </w:p>
    <w:p w:rsidR="00C51E68" w:rsidRPr="00E86DA1" w:rsidRDefault="00C51E68" w:rsidP="006E7D97">
      <w:pPr>
        <w:spacing w:before="7" w:line="280" w:lineRule="exact"/>
        <w:rPr>
          <w:rFonts w:ascii="Sassoon Primary Rg" w:hAnsi="Sassoon Primary Rg"/>
          <w:sz w:val="28"/>
          <w:szCs w:val="28"/>
        </w:rPr>
        <w:sectPr w:rsidR="00C51E68" w:rsidRPr="00E86DA1">
          <w:type w:val="continuous"/>
          <w:pgSz w:w="12240" w:h="15840"/>
          <w:pgMar w:top="1260" w:right="920" w:bottom="280" w:left="1160" w:header="720" w:footer="720" w:gutter="0"/>
          <w:cols w:space="720"/>
        </w:sectPr>
      </w:pPr>
    </w:p>
    <w:p w:rsidR="00E86DA1" w:rsidRDefault="00117E67" w:rsidP="006E7D97">
      <w:pPr>
        <w:spacing w:before="28" w:line="243" w:lineRule="auto"/>
        <w:ind w:left="1053" w:right="-45"/>
        <w:rPr>
          <w:rFonts w:ascii="Sassoon Primary Rg" w:eastAsia="Trebuchet MS" w:hAnsi="Sassoon Primary Rg" w:cs="Trebuchet MS"/>
          <w:w w:val="101"/>
          <w:sz w:val="26"/>
          <w:szCs w:val="26"/>
        </w:rPr>
      </w:pPr>
      <w:r w:rsidRPr="00E86DA1">
        <w:rPr>
          <w:rFonts w:ascii="Sassoon Primary Rg" w:eastAsia="Trebuchet MS" w:hAnsi="Sassoon Primary Rg" w:cs="Trebuchet MS"/>
          <w:w w:val="101"/>
          <w:sz w:val="24"/>
          <w:szCs w:val="26"/>
        </w:rPr>
        <w:t>The</w:t>
      </w:r>
      <w:r w:rsidRPr="00E86DA1">
        <w:rPr>
          <w:rFonts w:ascii="Sassoon Primary Rg" w:eastAsia="Trebuchet MS" w:hAnsi="Sassoon Primary Rg" w:cs="Trebuchet MS"/>
          <w:sz w:val="24"/>
          <w:szCs w:val="26"/>
        </w:rPr>
        <w:t xml:space="preserve"> </w:t>
      </w:r>
      <w:r w:rsidRPr="00E86DA1">
        <w:rPr>
          <w:rFonts w:ascii="Sassoon Primary Rg" w:eastAsia="Trebuchet MS" w:hAnsi="Sassoon Primary Rg" w:cs="Trebuchet MS"/>
          <w:w w:val="101"/>
          <w:sz w:val="24"/>
          <w:szCs w:val="26"/>
        </w:rPr>
        <w:t>physical environment (animals, trees,</w:t>
      </w:r>
      <w:r w:rsidRPr="00E86DA1">
        <w:rPr>
          <w:rFonts w:ascii="Sassoon Primary Rg" w:eastAsia="Trebuchet MS" w:hAnsi="Sassoon Primary Rg" w:cs="Trebuchet MS"/>
          <w:sz w:val="24"/>
          <w:szCs w:val="26"/>
        </w:rPr>
        <w:t xml:space="preserve"> </w:t>
      </w:r>
      <w:r w:rsidRPr="00E86DA1">
        <w:rPr>
          <w:rFonts w:ascii="Sassoon Primary Rg" w:eastAsia="Trebuchet MS" w:hAnsi="Sassoon Primary Rg" w:cs="Trebuchet MS"/>
          <w:w w:val="101"/>
          <w:sz w:val="24"/>
          <w:szCs w:val="26"/>
        </w:rPr>
        <w:t>plants, beaches, dunes,</w:t>
      </w:r>
      <w:r w:rsidRPr="00E86DA1">
        <w:rPr>
          <w:rFonts w:ascii="Sassoon Primary Rg" w:eastAsia="Trebuchet MS" w:hAnsi="Sassoon Primary Rg" w:cs="Trebuchet MS"/>
          <w:sz w:val="24"/>
          <w:szCs w:val="26"/>
        </w:rPr>
        <w:t xml:space="preserve"> </w:t>
      </w:r>
      <w:r w:rsidRPr="00E86DA1">
        <w:rPr>
          <w:rFonts w:ascii="Sassoon Primary Rg" w:eastAsia="Trebuchet MS" w:hAnsi="Sassoon Primary Rg" w:cs="Trebuchet MS"/>
          <w:w w:val="101"/>
          <w:sz w:val="24"/>
          <w:szCs w:val="26"/>
        </w:rPr>
        <w:t xml:space="preserve">etc.) </w:t>
      </w:r>
    </w:p>
    <w:p w:rsidR="00E86DA1" w:rsidRDefault="00E86DA1" w:rsidP="006E7D97">
      <w:pPr>
        <w:spacing w:before="28" w:line="243" w:lineRule="auto"/>
        <w:ind w:left="1053" w:right="-45"/>
        <w:rPr>
          <w:rFonts w:ascii="Sassoon Primary Rg" w:eastAsia="Trebuchet MS" w:hAnsi="Sassoon Primary Rg" w:cs="Trebuchet MS"/>
          <w:w w:val="101"/>
          <w:sz w:val="26"/>
          <w:szCs w:val="26"/>
        </w:rPr>
      </w:pPr>
    </w:p>
    <w:p w:rsidR="00C51E68" w:rsidRPr="00E86DA1" w:rsidRDefault="00117E67" w:rsidP="006E7D97">
      <w:pPr>
        <w:spacing w:before="28" w:line="243" w:lineRule="auto"/>
        <w:ind w:left="1053" w:right="-45"/>
        <w:rPr>
          <w:rFonts w:ascii="Sassoon Primary Rg" w:eastAsia="Trebuchet MS" w:hAnsi="Sassoon Primary Rg" w:cs="Trebuchet MS"/>
          <w:sz w:val="26"/>
          <w:szCs w:val="26"/>
        </w:rPr>
      </w:pPr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Landmarks, monuments, irreplaceable heritage</w:t>
      </w:r>
      <w:r w:rsidRPr="00E86DA1">
        <w:rPr>
          <w:rFonts w:ascii="Sassoon Primary Rg" w:eastAsia="Trebuchet MS" w:hAnsi="Sassoon Primary Rg" w:cs="Trebuchet MS"/>
          <w:sz w:val="26"/>
          <w:szCs w:val="26"/>
        </w:rPr>
        <w:t xml:space="preserve"> </w:t>
      </w:r>
      <w:r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sites</w:t>
      </w:r>
    </w:p>
    <w:p w:rsidR="00C51E68" w:rsidRPr="00E86DA1" w:rsidRDefault="00C23E70" w:rsidP="006E7D97">
      <w:pPr>
        <w:spacing w:before="28" w:line="733" w:lineRule="auto"/>
        <w:ind w:right="6916"/>
        <w:rPr>
          <w:rFonts w:ascii="Sassoon Primary Rg" w:eastAsia="Trebuchet MS" w:hAnsi="Sassoon Primary Rg" w:cs="Trebuchet MS"/>
          <w:sz w:val="26"/>
          <w:szCs w:val="26"/>
        </w:rPr>
      </w:pPr>
      <w:r w:rsidRPr="00C23E70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6B7D49" wp14:editId="50B23322">
                <wp:simplePos x="0" y="0"/>
                <wp:positionH relativeFrom="column">
                  <wp:posOffset>1768475</wp:posOffset>
                </wp:positionH>
                <wp:positionV relativeFrom="paragraph">
                  <wp:posOffset>332740</wp:posOffset>
                </wp:positionV>
                <wp:extent cx="514350" cy="857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857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70" w:rsidRDefault="00C23E70">
                            <w:pPr>
                              <w:rPr>
                                <w:rFonts w:ascii="Sassoon Primary Rg" w:hAnsi="Sassoon Primary Rg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rimary Rg" w:hAnsi="Sassoon Primary Rg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Sassoon Primary Rg" w:hAnsi="Sassoon Primary Rg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Sassoon Primary Rg" w:hAnsi="Sassoon Primary Rg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C23E70" w:rsidRDefault="00C23E70">
                            <w:pPr>
                              <w:rPr>
                                <w:rFonts w:ascii="Sassoon Primary Rg" w:hAnsi="Sassoon Primary Rg"/>
                                <w:sz w:val="26"/>
                                <w:szCs w:val="26"/>
                              </w:rPr>
                            </w:pPr>
                          </w:p>
                          <w:p w:rsidR="00C23E70" w:rsidRPr="00C23E70" w:rsidRDefault="00C23E70">
                            <w:pPr>
                              <w:rPr>
                                <w:rFonts w:ascii="Sassoon Primary Rg" w:hAnsi="Sassoon Primary Rg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rimary Rg" w:hAnsi="Sassoon Primary Rg"/>
                                <w:sz w:val="26"/>
                                <w:szCs w:val="26"/>
                              </w:rPr>
                              <w:t>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7D49" id="Text Box 2" o:spid="_x0000_s1027" type="#_x0000_t202" style="position:absolute;margin-left:139.25pt;margin-top:26.2pt;width:40.5pt;height:6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" fillcolor="#e5dfec [663]" strokecolor="#e5dfec [663]">
                <v:textbox>
                  <w:txbxContent>
                    <w:p w:rsidR="00C23E70" w:rsidRDefault="00C23E70">
                      <w:pPr>
                        <w:rPr>
                          <w:rFonts w:ascii="Sassoon Primary Rg" w:hAnsi="Sassoon Primary Rg"/>
                          <w:sz w:val="26"/>
                          <w:szCs w:val="26"/>
                        </w:rPr>
                      </w:pPr>
                      <w:r>
                        <w:rPr>
                          <w:rFonts w:ascii="Sassoon Primary Rg" w:hAnsi="Sassoon Primary Rg"/>
                          <w:sz w:val="26"/>
                          <w:szCs w:val="26"/>
                        </w:rPr>
                        <w:t>(</w:t>
                      </w:r>
                      <w:proofErr w:type="spellStart"/>
                      <w:r>
                        <w:rPr>
                          <w:rFonts w:ascii="Sassoon Primary Rg" w:hAnsi="Sassoon Primary Rg"/>
                          <w:sz w:val="26"/>
                          <w:szCs w:val="26"/>
                        </w:rPr>
                        <w:t>i</w:t>
                      </w:r>
                      <w:proofErr w:type="spellEnd"/>
                      <w:r>
                        <w:rPr>
                          <w:rFonts w:ascii="Sassoon Primary Rg" w:hAnsi="Sassoon Primary Rg"/>
                          <w:sz w:val="26"/>
                          <w:szCs w:val="26"/>
                        </w:rPr>
                        <w:t>)</w:t>
                      </w:r>
                    </w:p>
                    <w:p w:rsidR="00C23E70" w:rsidRDefault="00C23E70">
                      <w:pPr>
                        <w:rPr>
                          <w:rFonts w:ascii="Sassoon Primary Rg" w:hAnsi="Sassoon Primary Rg"/>
                          <w:sz w:val="26"/>
                          <w:szCs w:val="26"/>
                        </w:rPr>
                      </w:pPr>
                    </w:p>
                    <w:p w:rsidR="00C23E70" w:rsidRPr="00C23E70" w:rsidRDefault="00C23E70">
                      <w:pPr>
                        <w:rPr>
                          <w:rFonts w:ascii="Sassoon Primary Rg" w:hAnsi="Sassoon Primary Rg"/>
                          <w:sz w:val="26"/>
                          <w:szCs w:val="26"/>
                        </w:rPr>
                      </w:pPr>
                      <w:r>
                        <w:rPr>
                          <w:rFonts w:ascii="Sassoon Primary Rg" w:hAnsi="Sassoon Primary Rg"/>
                          <w:sz w:val="26"/>
                          <w:szCs w:val="26"/>
                        </w:rPr>
                        <w:t>(ii)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DA1" w:rsidRPr="00E86DA1">
        <w:rPr>
          <w:rFonts w:ascii="Sassoon Primary Rg" w:eastAsia="Trebuchet MS" w:hAnsi="Sassoon Primary Rg" w:cs="Trebuchet MS"/>
          <w:noProof/>
          <w:w w:val="101"/>
          <w:sz w:val="26"/>
          <w:szCs w:val="2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C55DF9" wp14:editId="65B2DACB">
                <wp:simplePos x="0" y="0"/>
                <wp:positionH relativeFrom="column">
                  <wp:posOffset>615950</wp:posOffset>
                </wp:positionH>
                <wp:positionV relativeFrom="paragraph">
                  <wp:posOffset>294640</wp:posOffset>
                </wp:positionV>
                <wp:extent cx="1047750" cy="942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429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A1" w:rsidRPr="00E86DA1" w:rsidRDefault="00E86DA1">
                            <w:pPr>
                              <w:rPr>
                                <w:rFonts w:ascii="Sassoon Primary Rg" w:hAnsi="Sassoon Primary Rg"/>
                                <w:sz w:val="26"/>
                                <w:szCs w:val="26"/>
                              </w:rPr>
                            </w:pPr>
                            <w:r w:rsidRPr="00E86DA1">
                              <w:rPr>
                                <w:rFonts w:ascii="Sassoon Primary Rg" w:hAnsi="Sassoon Primary Rg"/>
                                <w:sz w:val="26"/>
                                <w:szCs w:val="26"/>
                              </w:rPr>
                              <w:t>Other things you have spotted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5DF9" id="_x0000_s1028" type="#_x0000_t202" style="position:absolute;margin-left:48.5pt;margin-top:23.2pt;width:82.5pt;height:7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" fillcolor="#cff" strokecolor="#cff">
                <v:textbox>
                  <w:txbxContent>
                    <w:p w:rsidR="00E86DA1" w:rsidRPr="00E86DA1" w:rsidRDefault="00E86DA1">
                      <w:pPr>
                        <w:rPr>
                          <w:rFonts w:ascii="Sassoon Primary Rg" w:hAnsi="Sassoon Primary Rg"/>
                          <w:sz w:val="26"/>
                          <w:szCs w:val="26"/>
                        </w:rPr>
                      </w:pPr>
                      <w:r w:rsidRPr="00E86DA1">
                        <w:rPr>
                          <w:rFonts w:ascii="Sassoon Primary Rg" w:hAnsi="Sassoon Primary Rg"/>
                          <w:sz w:val="26"/>
                          <w:szCs w:val="26"/>
                        </w:rPr>
                        <w:t>Other things you have spotted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E67" w:rsidRPr="00E86DA1">
        <w:rPr>
          <w:rFonts w:ascii="Sassoon Primary Rg" w:hAnsi="Sassoon Primary Rg"/>
        </w:rPr>
        <w:br w:type="column"/>
      </w:r>
      <w:r w:rsidR="00117E67"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(</w:t>
      </w:r>
      <w:proofErr w:type="spellStart"/>
      <w:r w:rsidR="00117E67"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i</w:t>
      </w:r>
      <w:proofErr w:type="spellEnd"/>
      <w:r w:rsidR="00117E67"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) (ii) (</w:t>
      </w:r>
      <w:proofErr w:type="spellStart"/>
      <w:r w:rsidR="00117E67"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i</w:t>
      </w:r>
      <w:proofErr w:type="spellEnd"/>
      <w:r w:rsidR="00117E67" w:rsidRPr="00E86DA1">
        <w:rPr>
          <w:rFonts w:ascii="Sassoon Primary Rg" w:eastAsia="Trebuchet MS" w:hAnsi="Sassoon Primary Rg" w:cs="Trebuchet MS"/>
          <w:w w:val="101"/>
          <w:sz w:val="26"/>
          <w:szCs w:val="26"/>
        </w:rPr>
        <w:t>)</w:t>
      </w:r>
    </w:p>
    <w:p w:rsidR="00C51E68" w:rsidRPr="00E86DA1" w:rsidRDefault="00E86DA1" w:rsidP="006E7D97">
      <w:pPr>
        <w:spacing w:line="280" w:lineRule="exact"/>
        <w:ind w:right="6922"/>
        <w:rPr>
          <w:rFonts w:ascii="Sassoon Primary Rg" w:eastAsia="Trebuchet MS" w:hAnsi="Sassoon Primary Rg" w:cs="Trebuchet MS"/>
          <w:sz w:val="26"/>
          <w:szCs w:val="26"/>
        </w:rPr>
        <w:sectPr w:rsidR="00C51E68" w:rsidRPr="00E86DA1">
          <w:type w:val="continuous"/>
          <w:pgSz w:w="12240" w:h="15840"/>
          <w:pgMar w:top="1260" w:right="920" w:bottom="280" w:left="1160" w:header="720" w:footer="720" w:gutter="0"/>
          <w:cols w:num="2" w:space="720" w:equalWidth="0">
            <w:col w:w="2651" w:space="205"/>
            <w:col w:w="7304"/>
          </w:cols>
        </w:sectPr>
      </w:pPr>
      <w:r>
        <w:rPr>
          <w:rFonts w:ascii="Sassoon Primary Rg" w:eastAsia="Trebuchet MS" w:hAnsi="Sassoon Primary Rg" w:cs="Trebuchet MS"/>
          <w:w w:val="101"/>
          <w:position w:val="-1"/>
          <w:sz w:val="26"/>
          <w:szCs w:val="26"/>
        </w:rPr>
        <w:t>(ii)</w:t>
      </w:r>
      <w:r w:rsidR="00A431CC" w:rsidRPr="00A431CC">
        <w:rPr>
          <w:rFonts w:ascii="Sassoon Primary Rg" w:hAnsi="Sassoon Primary Rg"/>
          <w:noProof/>
          <w:lang w:val="en-GB" w:eastAsia="en-GB"/>
        </w:rPr>
        <w:t xml:space="preserve"> </w:t>
      </w:r>
    </w:p>
    <w:p w:rsidR="00C51E68" w:rsidRPr="00E86DA1" w:rsidRDefault="00C51E68" w:rsidP="006E7D97">
      <w:pPr>
        <w:spacing w:line="200" w:lineRule="exact"/>
        <w:rPr>
          <w:rFonts w:ascii="Sassoon Primary Rg" w:hAnsi="Sassoon Primary Rg"/>
        </w:rPr>
        <w:sectPr w:rsidR="00C51E68" w:rsidRPr="00E86DA1">
          <w:type w:val="continuous"/>
          <w:pgSz w:w="12240" w:h="15840"/>
          <w:pgMar w:top="1260" w:right="920" w:bottom="280" w:left="1160" w:header="720" w:footer="720" w:gutter="0"/>
          <w:cols w:space="720"/>
        </w:sectPr>
      </w:pPr>
    </w:p>
    <w:p w:rsidR="00C51E68" w:rsidRPr="00E86DA1" w:rsidRDefault="00C51E68" w:rsidP="006E7D97">
      <w:pPr>
        <w:spacing w:before="28" w:line="243" w:lineRule="auto"/>
        <w:ind w:right="-45"/>
        <w:rPr>
          <w:rFonts w:ascii="Sassoon Primary Rg" w:eastAsia="Trebuchet MS" w:hAnsi="Sassoon Primary Rg" w:cs="Trebuchet MS"/>
          <w:sz w:val="26"/>
          <w:szCs w:val="26"/>
        </w:rPr>
      </w:pPr>
    </w:p>
    <w:p w:rsidR="00E86DA1" w:rsidRDefault="00E86DA1" w:rsidP="00E86DA1">
      <w:pPr>
        <w:spacing w:before="28" w:line="729" w:lineRule="auto"/>
        <w:ind w:right="6916"/>
        <w:rPr>
          <w:rFonts w:ascii="Sassoon Primary Rg" w:hAnsi="Sassoon Primary Rg"/>
        </w:rPr>
      </w:pPr>
    </w:p>
    <w:p w:rsidR="00E86DA1" w:rsidRDefault="00A431CC" w:rsidP="00E86DA1">
      <w:pPr>
        <w:spacing w:before="28" w:line="729" w:lineRule="auto"/>
        <w:ind w:right="6916"/>
        <w:rPr>
          <w:rFonts w:ascii="Sassoon Primary Rg" w:eastAsia="Trebuchet MS" w:hAnsi="Sassoon Primary Rg" w:cs="Trebuchet MS"/>
          <w:w w:val="101"/>
          <w:sz w:val="26"/>
          <w:szCs w:val="26"/>
        </w:rPr>
      </w:pPr>
      <w:r w:rsidRPr="00A431CC">
        <w:rPr>
          <w:rFonts w:ascii="Sassoon Primary Rg" w:hAnsi="Sassoon Primary Rg"/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32ABB3C4" wp14:editId="001C2B97">
            <wp:simplePos x="0" y="0"/>
            <wp:positionH relativeFrom="margin">
              <wp:align>center</wp:align>
            </wp:positionH>
            <wp:positionV relativeFrom="paragraph">
              <wp:posOffset>476250</wp:posOffset>
            </wp:positionV>
            <wp:extent cx="2565400" cy="301055"/>
            <wp:effectExtent l="0" t="0" r="6350" b="3810"/>
            <wp:wrapSquare wrapText="bothSides"/>
            <wp:docPr id="10" name="Picture 10" descr="L:\OASES PROGRAMMES NEW\PROGRAMMES\ECO2 Smart Schools Generic\Publicity\SCRP Rebranding\ECO2 Smart Schools Bann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OASES PROGRAMMES NEW\PROGRAMMES\ECO2 Smart Schools Generic\Publicity\SCRP Rebranding\ECO2 Smart Schools Banner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660" w:rsidRPr="00E86DA1">
        <w:rPr>
          <w:rFonts w:ascii="Sassoon Primary Rg" w:hAnsi="Sassoon Primary Rg"/>
          <w:noProof/>
        </w:rPr>
        <w:pict>
          <v:shape id="_x0000_s1176" type="#_x0000_t75" style="position:absolute;margin-left:-35.5pt;margin-top:19.8pt;width:76.5pt;height:50.25pt;z-index:251664384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AE6660" w:rsidRPr="00E86DA1">
        <w:rPr>
          <w:rFonts w:ascii="Sassoon Primary Rg" w:hAnsi="Sassoon Primary Rg"/>
        </w:rPr>
        <w:pict>
          <v:shape id="_x0000_s1162" type="#_x0000_t75" style="position:absolute;margin-left:487.7pt;margin-top:718.4pt;width:107.7pt;height:60.1pt;z-index:-251657216;mso-position-horizontal-relative:page;mso-position-vertical-relative:page">
            <v:imagedata r:id="rId14" o:title=""/>
            <w10:wrap anchorx="page" anchory="page"/>
          </v:shape>
        </w:pict>
      </w:r>
    </w:p>
    <w:p w:rsidR="00C51E68" w:rsidRDefault="00117E67">
      <w:pPr>
        <w:spacing w:before="1" w:line="140" w:lineRule="exact"/>
        <w:rPr>
          <w:sz w:val="14"/>
          <w:szCs w:val="14"/>
        </w:rPr>
      </w:pPr>
      <w:r>
        <w:pict>
          <v:group id="_x0000_s1027" style="position:absolute;margin-left:105.05pt;margin-top:67.5pt;width:401.9pt;height:631.3pt;z-index:-251656192;mso-position-horizontal-relative:page;mso-position-vertical-relative:page" coordorigin="2101,1350" coordsize="8038,12626">
            <v:shape id="_x0000_s1161" style="position:absolute;left:2116;top:1364;width:1794;height:1835" coordorigin="2116,1364" coordsize="1794,1835" path="m3910,3199r,-1835l3812,1364r,1834l2213,3198r,-1834l2116,1364r,1835l3910,3199xe" fillcolor="#cff" stroked="f">
              <v:path arrowok="t"/>
            </v:shape>
            <v:shape id="_x0000_s1160" style="position:absolute;left:2213;top:1364;width:1600;height:305" coordorigin="2213,1364" coordsize="1600,305" path="m2213,1669r1599,l3812,1364r-1599,l2213,1669xe" fillcolor="#cff" stroked="f">
              <v:path arrowok="t"/>
            </v:shape>
            <v:shape id="_x0000_s1159" style="position:absolute;left:2213;top:1669;width:1600;height:306" coordorigin="2213,1669" coordsize="1600,306" path="m2213,1975r1599,l3812,1669r-1599,l2213,1975xe" fillcolor="#cff" stroked="f">
              <v:path arrowok="t"/>
            </v:shape>
            <v:shape id="_x0000_s1158" style="position:absolute;left:2213;top:1975;width:1600;height:306" coordorigin="2213,1975" coordsize="1600,306" path="m2213,2281r1599,l3812,1975r-1599,l2213,2281xe" fillcolor="#cff" stroked="f">
              <v:path arrowok="t"/>
            </v:shape>
            <v:shape id="_x0000_s1157" style="position:absolute;left:2213;top:2281;width:1600;height:306" coordorigin="2213,2281" coordsize="1600,306" path="m2213,2587r1599,l3812,2281r-1599,l2213,2587xe" fillcolor="#cff" stroked="f">
              <v:path arrowok="t"/>
            </v:shape>
            <v:shape id="_x0000_s1156" style="position:absolute;left:2213;top:2587;width:1600;height:305" coordorigin="2213,2587" coordsize="1600,305" path="m2213,2892r1599,l3812,2587r-1599,l2213,2892xe" fillcolor="#cff" stroked="f">
              <v:path arrowok="t"/>
            </v:shape>
            <v:shape id="_x0000_s1155" style="position:absolute;left:2213;top:2892;width:1600;height:306" coordorigin="2213,2892" coordsize="1600,306" path="m2213,3198r1599,l3812,2892r-1599,l2213,3198xe" fillcolor="#cff" stroked="f">
              <v:path arrowok="t"/>
            </v:shape>
            <v:shape id="_x0000_s1154" style="position:absolute;left:3919;top:1364;width:3358;height:1835" coordorigin="3919,1364" coordsize="3358,1835" path="m7277,3199r,-1835l7180,1364r,1834l4016,3198r,-1834l3919,1364r,1835l7277,3199xe" fillcolor="#e5e5e5" stroked="f">
              <v:path arrowok="t"/>
            </v:shape>
            <v:shape id="_x0000_s1153" style="position:absolute;left:4016;top:1364;width:3163;height:305" coordorigin="4016,1364" coordsize="3163,305" path="m4016,1669r3164,l7180,1364r-3164,l4016,1669xe" fillcolor="#e5e5e5" stroked="f">
              <v:path arrowok="t"/>
            </v:shape>
            <v:shape id="_x0000_s1152" style="position:absolute;left:4016;top:1669;width:3163;height:306" coordorigin="4016,1669" coordsize="3163,306" path="m4016,1975r3164,l7180,1669r-3164,l4016,1975xe" fillcolor="#e5e5e5" stroked="f">
              <v:path arrowok="t"/>
            </v:shape>
            <v:shape id="_x0000_s1151" style="position:absolute;left:4016;top:1975;width:3163;height:306" coordorigin="4016,1975" coordsize="3163,306" path="m4016,2281r3164,l7180,1975r-3164,l4016,2281xe" fillcolor="#e5e5e5" stroked="f">
              <v:path arrowok="t"/>
            </v:shape>
            <v:shape id="_x0000_s1150" style="position:absolute;left:4016;top:2281;width:3163;height:306" coordorigin="4016,2281" coordsize="3163,306" path="m4016,2587r3164,l7180,2281r-3164,l4016,2587xe" fillcolor="#e5e5e5" stroked="f">
              <v:path arrowok="t"/>
            </v:shape>
            <v:shape id="_x0000_s1149" style="position:absolute;left:4016;top:2587;width:3163;height:305" coordorigin="4016,2587" coordsize="3163,305" path="m4016,2892r3164,l7180,2587r-3164,l4016,2892xe" fillcolor="#e5e5e5" stroked="f">
              <v:path arrowok="t"/>
            </v:shape>
            <v:shape id="_x0000_s1148" style="position:absolute;left:4016;top:2892;width:3163;height:306" coordorigin="4016,2892" coordsize="3163,306" path="m4016,3198r3164,l7180,2892r-3164,l4016,3198xe" fillcolor="#e5e5e5" stroked="f">
              <v:path arrowok="t"/>
            </v:shape>
            <v:shape id="_x0000_s1147" style="position:absolute;left:7285;top:1364;width:2840;height:1835" coordorigin="7285,1364" coordsize="2840,1835" path="m10126,3199r,-1835l10028,1364r,1528l7382,2892r,-1528l7285,1364r,1835l10126,3199xe" fillcolor="#e5e5e5" stroked="f">
              <v:path arrowok="t"/>
            </v:shape>
            <v:shape id="_x0000_s1146" style="position:absolute;left:7382;top:1364;width:2646;height:305" coordorigin="7382,1364" coordsize="2646,305" path="m7382,1669r2646,l10028,1364r-2646,l7382,1669xe" fillcolor="#e5e5e5" stroked="f">
              <v:path arrowok="t"/>
            </v:shape>
            <v:shape id="_x0000_s1145" style="position:absolute;left:7382;top:1669;width:2646;height:306" coordorigin="7382,1669" coordsize="2646,306" path="m7382,1975r2646,l10028,1669r-2646,l7382,1975xe" fillcolor="#e5e5e5" stroked="f">
              <v:path arrowok="t"/>
            </v:shape>
            <v:shape id="_x0000_s1144" style="position:absolute;left:7382;top:1975;width:2646;height:306" coordorigin="7382,1975" coordsize="2646,306" path="m7382,2281r2646,l10028,1975r-2646,l7382,2281xe" fillcolor="#e5e5e5" stroked="f">
              <v:path arrowok="t"/>
            </v:shape>
            <v:shape id="_x0000_s1143" style="position:absolute;left:7382;top:2281;width:2646;height:306" coordorigin="7382,2281" coordsize="2646,306" path="m7382,2587r2646,l10028,2281r-2646,l7382,2587xe" fillcolor="#e5e5e5" stroked="f">
              <v:path arrowok="t"/>
            </v:shape>
            <v:shape id="_x0000_s1142" style="position:absolute;left:7382;top:2587;width:2646;height:305" coordorigin="7382,2587" coordsize="2646,305" path="m7382,2892r2646,l10028,2587r-2646,l7382,2892xe" fillcolor="#e5e5e5" stroked="f">
              <v:path arrowok="t"/>
            </v:shape>
            <v:shape id="_x0000_s1141" style="position:absolute;left:2107;top:1360;width:8027;height:0" coordorigin="2107,1360" coordsize="8027,0" path="m2107,1360r8027,e" filled="f" strokeweight=".58pt">
              <v:path arrowok="t"/>
            </v:shape>
            <v:shape id="_x0000_s1140" style="position:absolute;left:3914;top:1364;width:0;height:1835" coordorigin="3914,1364" coordsize="0,1835" path="m3914,1364r,1835e" filled="f" strokeweight=".58pt">
              <v:path arrowok="t"/>
            </v:shape>
            <v:shape id="_x0000_s1139" style="position:absolute;left:7281;top:1364;width:0;height:1835" coordorigin="7281,1364" coordsize="0,1835" path="m7281,1364r,1835e" filled="f" strokeweight=".52pt">
              <v:path arrowok="t"/>
            </v:shape>
            <v:shape id="_x0000_s1138" style="position:absolute;left:2116;top:3209;width:1794;height:1835" coordorigin="2116,3209" coordsize="1794,1835" path="m3910,5044r,-1835l3812,3209r,917l2213,4126r,-917l2116,3209r,1835l3910,5044xe" fillcolor="#cff" stroked="f">
              <v:path arrowok="t"/>
            </v:shape>
            <v:shape id="_x0000_s1137" style="position:absolute;left:2213;top:3209;width:1600;height:306" coordorigin="2213,3209" coordsize="1600,306" path="m2213,3515r1599,l3812,3209r-1599,l2213,3515xe" fillcolor="#cff" stroked="f">
              <v:path arrowok="t"/>
            </v:shape>
            <v:shape id="_x0000_s1136" style="position:absolute;left:2213;top:3515;width:1600;height:306" coordorigin="2213,3515" coordsize="1600,306" path="m2213,3821r1599,l3812,3515r-1599,l2213,3821xe" fillcolor="#cff" stroked="f">
              <v:path arrowok="t"/>
            </v:shape>
            <v:shape id="_x0000_s1135" style="position:absolute;left:2213;top:3821;width:1600;height:305" coordorigin="2213,3821" coordsize="1600,305" path="m2213,4126r1599,l3812,3821r-1599,l2213,4126xe" fillcolor="#cff" stroked="f">
              <v:path arrowok="t"/>
            </v:shape>
            <v:shape id="_x0000_s1134" style="position:absolute;left:7180;top:3209;width:97;height:1835" coordorigin="7180,3209" coordsize="97,1835" path="m7180,3209r,1835l7277,5044r,-1835l7180,3209xe" fillcolor="#e5e5e5" stroked="f">
              <v:path arrowok="t"/>
            </v:shape>
            <v:shape id="_x0000_s1133" style="position:absolute;left:3919;top:3209;width:97;height:1835" coordorigin="3919,3209" coordsize="97,1835" path="m3919,3209r,1835l4016,5044r,-1835l3919,3209xe" fillcolor="#e5e5e5" stroked="f">
              <v:path arrowok="t"/>
            </v:shape>
            <v:shape id="_x0000_s1132" style="position:absolute;left:4016;top:3209;width:3163;height:306" coordorigin="4016,3209" coordsize="3163,306" path="m4016,3515r3164,l7180,3209r-3164,l4016,3515xe" fillcolor="#e5e5e5" stroked="f">
              <v:path arrowok="t"/>
            </v:shape>
            <v:shape id="_x0000_s1131" style="position:absolute;left:4016;top:3515;width:3163;height:306" coordorigin="4016,3515" coordsize="3163,306" path="m4016,3821r3164,l7180,3515r-3164,l4016,3821xe" fillcolor="#e5e5e5" stroked="f">
              <v:path arrowok="t"/>
            </v:shape>
            <v:shape id="_x0000_s1130" style="position:absolute;left:4016;top:3821;width:3163;height:305" coordorigin="4016,3821" coordsize="3163,305" path="m4016,4126r3164,l7180,3821r-3164,l4016,4126xe" fillcolor="#e5e5e5" stroked="f">
              <v:path arrowok="t"/>
            </v:shape>
            <v:shape id="_x0000_s1129" style="position:absolute;left:4016;top:4126;width:3163;height:306" coordorigin="4016,4126" coordsize="3163,306" path="m4016,4432r3164,l7180,4126r-3164,l4016,4432xe" fillcolor="#e5e5e5" stroked="f">
              <v:path arrowok="t"/>
            </v:shape>
            <v:shape id="_x0000_s1128" style="position:absolute;left:4016;top:4432;width:3163;height:306" coordorigin="4016,4432" coordsize="3163,306" path="m4016,4738r3164,l7180,4432r-3164,l4016,4738xe" fillcolor="#e5e5e5" stroked="f">
              <v:path arrowok="t"/>
            </v:shape>
            <v:shape id="_x0000_s1127" style="position:absolute;left:4016;top:4738;width:3163;height:306" coordorigin="4016,4738" coordsize="3163,306" path="m4016,5044r3164,l7180,4738r-3164,l4016,5044xe" fillcolor="#e5e5e5" stroked="f">
              <v:path arrowok="t"/>
            </v:shape>
            <v:shape id="_x0000_s1126" style="position:absolute;left:7285;top:3209;width:2840;height:1835" coordorigin="7285,3209" coordsize="2840,1835" path="m10126,5044r,-1835l10028,3209r,306l7382,3515r,-306l7285,3209r,1835l10126,5044xe" fillcolor="#e5e5e5" stroked="f">
              <v:path arrowok="t"/>
            </v:shape>
            <v:shape id="_x0000_s1125" style="position:absolute;left:7382;top:3209;width:2646;height:306" coordorigin="7382,3209" coordsize="2646,306" path="m7382,3515r2646,l10028,3209r-2646,l7382,3515xe" fillcolor="#e5e5e5" stroked="f">
              <v:path arrowok="t"/>
            </v:shape>
            <v:shape id="_x0000_s1124" style="position:absolute;left:2107;top:3204;width:8027;height:0" coordorigin="2107,3204" coordsize="8027,0" path="m2107,3204r8027,e" filled="f" strokeweight=".58pt">
              <v:path arrowok="t"/>
            </v:shape>
            <v:shape id="_x0000_s1123" style="position:absolute;left:3914;top:3209;width:0;height:1835" coordorigin="3914,3209" coordsize="0,1835" path="m3914,3209r,1835e" filled="f" strokeweight=".58pt">
              <v:path arrowok="t"/>
            </v:shape>
            <v:shape id="_x0000_s1122" style="position:absolute;left:7281;top:3209;width:0;height:1835" coordorigin="7281,3209" coordsize="0,1835" path="m7281,3209r,1835e" filled="f" strokeweight=".52pt">
              <v:path arrowok="t"/>
            </v:shape>
            <v:shape id="_x0000_s1121" style="position:absolute;left:2116;top:5052;width:1794;height:1836" coordorigin="2116,5052" coordsize="1794,1836" path="m3910,6888r,-1836l3812,5052r,918l2213,5970r,-918l2116,5052r,1836l3910,6888xe" fillcolor="#cff" stroked="f">
              <v:path arrowok="t"/>
            </v:shape>
            <v:shape id="_x0000_s1120" style="position:absolute;left:2213;top:5052;width:1600;height:306" coordorigin="2213,5052" coordsize="1600,306" path="m2213,5358r1599,l3812,5052r-1599,l2213,5358xe" fillcolor="#cff" stroked="f">
              <v:path arrowok="t"/>
            </v:shape>
            <v:shape id="_x0000_s1119" style="position:absolute;left:2213;top:5358;width:1600;height:306" coordorigin="2213,5358" coordsize="1600,306" path="m2213,5664r1599,l3812,5358r-1599,l2213,5664xe" fillcolor="#cff" stroked="f">
              <v:path arrowok="t"/>
            </v:shape>
            <v:shape id="_x0000_s1118" style="position:absolute;left:2213;top:5664;width:1600;height:306" coordorigin="2213,5664" coordsize="1600,306" path="m2213,5970r1599,l3812,5664r-1599,l2213,5970xe" fillcolor="#cff" stroked="f">
              <v:path arrowok="t"/>
            </v:shape>
            <v:shape id="_x0000_s1117" style="position:absolute;left:7180;top:5052;width:97;height:1836" coordorigin="7180,5052" coordsize="97,1836" path="m7180,5052r,1836l7277,6888r,-1836l7180,5052xe" fillcolor="#e5e5e5" stroked="f">
              <v:path arrowok="t"/>
            </v:shape>
            <v:shape id="_x0000_s1116" style="position:absolute;left:3919;top:5052;width:97;height:1836" coordorigin="3919,5052" coordsize="97,1836" path="m3919,5052r,1836l4016,6888r,-1836l3919,5052xe" fillcolor="#e5e5e5" stroked="f">
              <v:path arrowok="t"/>
            </v:shape>
            <v:shape id="_x0000_s1115" style="position:absolute;left:4016;top:5052;width:3163;height:306" coordorigin="4016,5052" coordsize="3163,306" path="m4016,5358r3164,l7180,5052r-3164,l4016,5358xe" fillcolor="#e5e5e5" stroked="f">
              <v:path arrowok="t"/>
            </v:shape>
            <v:shape id="_x0000_s1114" style="position:absolute;left:4016;top:5358;width:3163;height:306" coordorigin="4016,5358" coordsize="3163,306" path="m4016,5664r3164,l7180,5358r-3164,l4016,5664xe" fillcolor="#e5e5e5" stroked="f">
              <v:path arrowok="t"/>
            </v:shape>
            <v:shape id="_x0000_s1113" style="position:absolute;left:4016;top:5664;width:3163;height:306" coordorigin="4016,5664" coordsize="3163,306" path="m4016,5970r3164,l7180,5664r-3164,l4016,5970xe" fillcolor="#e5e5e5" stroked="f">
              <v:path arrowok="t"/>
            </v:shape>
            <v:shape id="_x0000_s1112" style="position:absolute;left:4016;top:5970;width:3163;height:306" coordorigin="4016,5970" coordsize="3163,306" path="m4016,6276r3164,l7180,5970r-3164,l4016,6276xe" fillcolor="#e5e5e5" stroked="f">
              <v:path arrowok="t"/>
            </v:shape>
            <v:shape id="_x0000_s1111" style="position:absolute;left:4016;top:6276;width:3163;height:306" coordorigin="4016,6276" coordsize="3163,306" path="m4016,6582r3164,l7180,6276r-3164,l4016,6582xe" fillcolor="#e5e5e5" stroked="f">
              <v:path arrowok="t"/>
            </v:shape>
            <v:shape id="_x0000_s1110" style="position:absolute;left:4016;top:6582;width:3163;height:306" coordorigin="4016,6582" coordsize="3163,306" path="m4016,6888r3164,l7180,6582r-3164,l4016,6888xe" fillcolor="#e5e5e5" stroked="f">
              <v:path arrowok="t"/>
            </v:shape>
            <v:shape id="_x0000_s1109" style="position:absolute;left:7285;top:5052;width:2840;height:1836" coordorigin="7285,5052" coordsize="2840,1836" path="m10126,6888r,-1836l10028,5052r,306l7382,5358r,-306l7285,5052r,1836l10126,6888xe" fillcolor="#e5e5e5" stroked="f">
              <v:path arrowok="t"/>
            </v:shape>
            <v:shape id="_x0000_s1108" style="position:absolute;left:7382;top:5052;width:2646;height:306" coordorigin="7382,5052" coordsize="2646,306" path="m7382,5358r2646,l10028,5052r-2646,l7382,5358xe" fillcolor="#e5e5e5" stroked="f">
              <v:path arrowok="t"/>
            </v:shape>
            <v:shape id="_x0000_s1107" style="position:absolute;left:2107;top:5048;width:8027;height:0" coordorigin="2107,5048" coordsize="8027,0" path="m2107,5048r8027,e" filled="f" strokeweight=".18347mm">
              <v:path arrowok="t"/>
            </v:shape>
            <v:shape id="_x0000_s1106" style="position:absolute;left:3914;top:5052;width:0;height:1836" coordorigin="3914,5052" coordsize="0,1836" path="m3914,5052r,1836e" filled="f" strokeweight=".58pt">
              <v:path arrowok="t"/>
            </v:shape>
            <v:shape id="_x0000_s1105" style="position:absolute;left:7281;top:5052;width:0;height:1836" coordorigin="7281,5052" coordsize="0,1836" path="m7281,5052r,1836e" filled="f" strokeweight=".52pt">
              <v:path arrowok="t"/>
            </v:shape>
            <v:shape id="_x0000_s1104" style="position:absolute;left:2116;top:6898;width:1794;height:1835" coordorigin="2116,6898" coordsize="1794,1835" path="m3910,8732r,-1834l3812,6898r,1528l2213,8426r,-1528l2116,6898r,1834l3910,8732xe" fillcolor="#cff" stroked="f">
              <v:path arrowok="t"/>
            </v:shape>
            <v:shape id="_x0000_s1103" style="position:absolute;left:2213;top:6898;width:1600;height:306" coordorigin="2213,6898" coordsize="1600,306" path="m2213,7204r1599,l3812,6898r-1599,l2213,7204xe" fillcolor="#cff" stroked="f">
              <v:path arrowok="t"/>
            </v:shape>
            <v:shape id="_x0000_s1102" style="position:absolute;left:2213;top:7204;width:1600;height:305" coordorigin="2213,7204" coordsize="1600,305" path="m2213,7508r1599,l3812,7204r-1599,l2213,7508xe" fillcolor="#cff" stroked="f">
              <v:path arrowok="t"/>
            </v:shape>
            <v:shape id="_x0000_s1101" style="position:absolute;left:2213;top:7508;width:1600;height:306" coordorigin="2213,7508" coordsize="1600,306" path="m2213,7814r1599,l3812,7508r-1599,l2213,7814xe" fillcolor="#cff" stroked="f">
              <v:path arrowok="t"/>
            </v:shape>
            <v:shape id="_x0000_s1100" style="position:absolute;left:2213;top:7814;width:1600;height:306" coordorigin="2213,7814" coordsize="1600,306" path="m2213,8120r1599,l3812,7814r-1599,l2213,8120xe" fillcolor="#cff" stroked="f">
              <v:path arrowok="t"/>
            </v:shape>
            <v:shape id="_x0000_s1099" style="position:absolute;left:2213;top:8120;width:1600;height:306" coordorigin="2213,8120" coordsize="1600,306" path="m2213,8426r1599,l3812,8120r-1599,l2213,8426xe" fillcolor="#cff" stroked="f">
              <v:path arrowok="t"/>
            </v:shape>
            <v:shape id="_x0000_s1098" style="position:absolute;left:7180;top:6898;width:97;height:1835" coordorigin="7180,6898" coordsize="97,1835" path="m7180,6898r,1834l7277,8732r,-1834l7180,6898xe" fillcolor="#e5e5e5" stroked="f">
              <v:path arrowok="t"/>
            </v:shape>
            <v:shape id="_x0000_s1097" style="position:absolute;left:3919;top:6898;width:97;height:1835" coordorigin="3919,6898" coordsize="97,1835" path="m3919,6898r,1834l4016,8732r,-1834l3919,6898xe" fillcolor="#e5e5e5" stroked="f">
              <v:path arrowok="t"/>
            </v:shape>
            <v:shape id="_x0000_s1096" style="position:absolute;left:4016;top:6898;width:3163;height:306" coordorigin="4016,6898" coordsize="3163,306" path="m4016,7204r3164,l7180,6898r-3164,l4016,7204xe" fillcolor="#e5e5e5" stroked="f">
              <v:path arrowok="t"/>
            </v:shape>
            <v:shape id="_x0000_s1095" style="position:absolute;left:4016;top:7204;width:3163;height:305" coordorigin="4016,7204" coordsize="3163,305" path="m4016,7508r3164,l7180,7204r-3164,l4016,7508xe" fillcolor="#e5e5e5" stroked="f">
              <v:path arrowok="t"/>
            </v:shape>
            <v:shape id="_x0000_s1094" style="position:absolute;left:4016;top:7508;width:3163;height:306" coordorigin="4016,7508" coordsize="3163,306" path="m4016,7814r3164,l7180,7508r-3164,l4016,7814xe" fillcolor="#e5e5e5" stroked="f">
              <v:path arrowok="t"/>
            </v:shape>
            <v:shape id="_x0000_s1093" style="position:absolute;left:4016;top:7814;width:3163;height:306" coordorigin="4016,7814" coordsize="3163,306" path="m4016,8120r3164,l7180,7814r-3164,l4016,8120xe" fillcolor="#e5e5e5" stroked="f">
              <v:path arrowok="t"/>
            </v:shape>
            <v:shape id="_x0000_s1092" style="position:absolute;left:4016;top:8120;width:3163;height:306" coordorigin="4016,8120" coordsize="3163,306" path="m4016,8426r3164,l7180,8120r-3164,l4016,8426xe" fillcolor="#e5e5e5" stroked="f">
              <v:path arrowok="t"/>
            </v:shape>
            <v:shape id="_x0000_s1091" style="position:absolute;left:4016;top:8426;width:3163;height:306" coordorigin="4016,8426" coordsize="3163,306" path="m4016,8732r3164,l7180,8426r-3164,l4016,8732xe" fillcolor="#e5e5e5" stroked="f">
              <v:path arrowok="t"/>
            </v:shape>
            <v:shape id="_x0000_s1090" style="position:absolute;left:7285;top:6898;width:2840;height:1835" coordorigin="7285,6898" coordsize="2840,1835" path="m10126,8732r,-1834l10028,6898r,306l7382,7204r,-306l7285,6898r,1834l10126,8732xe" fillcolor="#e5e5e5" stroked="f">
              <v:path arrowok="t"/>
            </v:shape>
            <v:shape id="_x0000_s1089" style="position:absolute;left:7382;top:6898;width:2646;height:306" coordorigin="7382,6898" coordsize="2646,306" path="m7382,7204r2646,l10028,6898r-2646,l7382,7204xe" fillcolor="#e5e5e5" stroked="f">
              <v:path arrowok="t"/>
            </v:shape>
            <v:shape id="_x0000_s1088" style="position:absolute;left:2107;top:6893;width:8027;height:0" coordorigin="2107,6893" coordsize="8027,0" path="m2107,6893r8027,e" filled="f" strokeweight=".58pt">
              <v:path arrowok="t"/>
            </v:shape>
            <v:shape id="_x0000_s1087" style="position:absolute;left:3914;top:6898;width:0;height:1835" coordorigin="3914,6898" coordsize="0,1835" path="m3914,6898r,1834e" filled="f" strokeweight=".58pt">
              <v:path arrowok="t"/>
            </v:shape>
            <v:shape id="_x0000_s1086" style="position:absolute;left:7281;top:6898;width:0;height:1835" coordorigin="7281,6898" coordsize="0,1835" path="m7281,6898r,1834e" filled="f" strokeweight=".52pt">
              <v:path arrowok="t"/>
            </v:shape>
            <v:shape id="_x0000_s1085" style="position:absolute;left:2116;top:8742;width:1794;height:1836" coordorigin="2116,8742" coordsize="1794,1836" path="m3910,10578r,-1836l3812,8742r,1835l2213,10577r,-1835l2116,8742r,1836l3910,10578xe" fillcolor="#cff" stroked="f">
              <v:path arrowok="t"/>
            </v:shape>
            <v:shape id="_x0000_s1084" style="position:absolute;left:2213;top:8742;width:1600;height:306" coordorigin="2213,8742" coordsize="1600,306" path="m2213,9048r1599,l3812,8742r-1599,l2213,9048xe" fillcolor="#cff" stroked="f">
              <v:path arrowok="t"/>
            </v:shape>
            <v:shape id="_x0000_s1083" style="position:absolute;left:2213;top:9048;width:1600;height:306" coordorigin="2213,9048" coordsize="1600,306" path="m2213,9354r1599,l3812,9048r-1599,l2213,9354xe" fillcolor="#cff" stroked="f">
              <v:path arrowok="t"/>
            </v:shape>
            <v:shape id="_x0000_s1082" style="position:absolute;left:2213;top:9354;width:1600;height:306" coordorigin="2213,9354" coordsize="1600,306" path="m2213,9660r1599,l3812,9354r-1599,l2213,9660xe" fillcolor="#cff" stroked="f">
              <v:path arrowok="t"/>
            </v:shape>
            <v:shape id="_x0000_s1081" style="position:absolute;left:2213;top:9660;width:1600;height:305" coordorigin="2213,9660" coordsize="1600,305" path="m2213,9965r1599,l3812,9660r-1599,l2213,9965xe" fillcolor="#cff" stroked="f">
              <v:path arrowok="t"/>
            </v:shape>
            <v:shape id="_x0000_s1080" style="position:absolute;left:2213;top:9965;width:1600;height:306" coordorigin="2213,9965" coordsize="1600,306" path="m2213,10271r1599,l3812,9965r-1599,l2213,10271xe" fillcolor="#cff" stroked="f">
              <v:path arrowok="t"/>
            </v:shape>
            <v:shape id="_x0000_s1079" style="position:absolute;left:2213;top:10271;width:1600;height:306" coordorigin="2213,10271" coordsize="1600,306" path="m2213,10577r1599,l3812,10271r-1599,l2213,10577xe" fillcolor="#cff" stroked="f">
              <v:path arrowok="t"/>
            </v:shape>
            <v:shape id="_x0000_s1078" style="position:absolute;left:3919;top:8742;width:3358;height:1836" coordorigin="3919,8742" coordsize="3358,1836" path="m7277,10578r,-1836l7180,8742r,1835l4016,10577r,-1835l3919,8742r,1836l7277,10578xe" fillcolor="#e5e5e5" stroked="f">
              <v:path arrowok="t"/>
            </v:shape>
            <v:shape id="_x0000_s1077" style="position:absolute;left:4016;top:8742;width:3163;height:306" coordorigin="4016,8742" coordsize="3163,306" path="m4016,9048r3164,l7180,8742r-3164,l4016,9048xe" fillcolor="#e5e5e5" stroked="f">
              <v:path arrowok="t"/>
            </v:shape>
            <v:shape id="_x0000_s1076" style="position:absolute;left:4016;top:9048;width:3163;height:306" coordorigin="4016,9048" coordsize="3163,306" path="m4016,9354r3164,l7180,9048r-3164,l4016,9354xe" fillcolor="#e5e5e5" stroked="f">
              <v:path arrowok="t"/>
            </v:shape>
            <v:shape id="_x0000_s1075" style="position:absolute;left:4016;top:9354;width:3163;height:306" coordorigin="4016,9354" coordsize="3163,306" path="m4016,9660r3164,l7180,9354r-3164,l4016,9660xe" fillcolor="#e5e5e5" stroked="f">
              <v:path arrowok="t"/>
            </v:shape>
            <v:shape id="_x0000_s1074" style="position:absolute;left:4016;top:9660;width:3163;height:305" coordorigin="4016,9660" coordsize="3163,305" path="m4016,9965r3164,l7180,9660r-3164,l4016,9965xe" fillcolor="#e5e5e5" stroked="f">
              <v:path arrowok="t"/>
            </v:shape>
            <v:shape id="_x0000_s1073" style="position:absolute;left:4016;top:9965;width:3163;height:306" coordorigin="4016,9965" coordsize="3163,306" path="m4016,10271r3164,l7180,9965r-3164,l4016,10271xe" fillcolor="#e5e5e5" stroked="f">
              <v:path arrowok="t"/>
            </v:shape>
            <v:shape id="_x0000_s1072" style="position:absolute;left:4016;top:10271;width:3163;height:306" coordorigin="4016,10271" coordsize="3163,306" path="m4016,10577r3164,l7180,10271r-3164,l4016,10577xe" fillcolor="#e5e5e5" stroked="f">
              <v:path arrowok="t"/>
            </v:shape>
            <v:shape id="_x0000_s1071" style="position:absolute;left:7285;top:8742;width:2840;height:1836" coordorigin="7285,8742" coordsize="2840,1836" path="m10126,10578r,-1836l10028,8742r,306l7382,9048r,-306l7285,8742r,1836l10126,10578xe" fillcolor="#e5e5e5" stroked="f">
              <v:path arrowok="t"/>
            </v:shape>
            <v:shape id="_x0000_s1070" style="position:absolute;left:7382;top:8742;width:2646;height:306" coordorigin="7382,8742" coordsize="2646,306" path="m7382,9048r2646,l10028,8742r-2646,l7382,9048xe" fillcolor="#e5e5e5" stroked="f">
              <v:path arrowok="t"/>
            </v:shape>
            <v:shape id="_x0000_s1069" style="position:absolute;left:2107;top:8737;width:8027;height:0" coordorigin="2107,8737" coordsize="8027,0" path="m2107,8737r8027,e" filled="f" strokeweight=".58pt">
              <v:path arrowok="t"/>
            </v:shape>
            <v:shape id="_x0000_s1068" style="position:absolute;left:3914;top:8742;width:0;height:1836" coordorigin="3914,8742" coordsize="0,1836" path="m3914,8742r,1836e" filled="f" strokeweight=".58pt">
              <v:path arrowok="t"/>
            </v:shape>
            <v:shape id="_x0000_s1067" style="position:absolute;left:7281;top:8742;width:0;height:1836" coordorigin="7281,8742" coordsize="0,1836" path="m7281,8742r,1836e" filled="f" strokeweight=".52pt">
              <v:path arrowok="t"/>
            </v:shape>
            <v:shape id="_x0000_s1066" style="position:absolute;left:2116;top:10586;width:1794;height:1835" coordorigin="2116,10586" coordsize="1794,1835" path="m3910,12421r,-1835l3812,10586r,1223l2213,11809r,-1223l2116,10586r,1835l3910,12421xe" fillcolor="#cff" stroked="f">
              <v:path arrowok="t"/>
            </v:shape>
            <v:shape id="_x0000_s1065" style="position:absolute;left:2213;top:10586;width:1600;height:306" coordorigin="2213,10586" coordsize="1600,306" path="m2213,10892r1599,l3812,10586r-1599,l2213,10892xe" fillcolor="#cff" stroked="f">
              <v:path arrowok="t"/>
            </v:shape>
            <v:shape id="_x0000_s1064" style="position:absolute;left:2213;top:10892;width:1600;height:305" coordorigin="2213,10892" coordsize="1600,305" path="m2213,11197r1599,l3812,10892r-1599,l2213,11197xe" fillcolor="#cff" stroked="f">
              <v:path arrowok="t"/>
            </v:shape>
            <v:shape id="_x0000_s1063" style="position:absolute;left:2213;top:11197;width:1600;height:306" coordorigin="2213,11197" coordsize="1600,306" path="m2213,11503r1599,l3812,11197r-1599,l2213,11503xe" fillcolor="#cff" stroked="f">
              <v:path arrowok="t"/>
            </v:shape>
            <v:shape id="_x0000_s1062" style="position:absolute;left:2213;top:11503;width:1600;height:306" coordorigin="2213,11503" coordsize="1600,306" path="m2213,11809r1599,l3812,11503r-1599,l2213,11809xe" fillcolor="#cff" stroked="f">
              <v:path arrowok="t"/>
            </v:shape>
            <v:shape id="_x0000_s1061" style="position:absolute;left:7180;top:10586;width:97;height:1835" coordorigin="7180,10586" coordsize="97,1835" path="m7180,10586r,1835l7277,12421r,-1835l7180,10586xe" fillcolor="#e5e5e5" stroked="f">
              <v:path arrowok="t"/>
            </v:shape>
            <v:shape id="_x0000_s1060" style="position:absolute;left:3919;top:10586;width:97;height:1835" coordorigin="3919,10586" coordsize="97,1835" path="m3919,10586r,1835l4016,12421r,-1835l3919,10586xe" fillcolor="#e5e5e5" stroked="f">
              <v:path arrowok="t"/>
            </v:shape>
            <v:shape id="_x0000_s1059" style="position:absolute;left:4016;top:10586;width:3163;height:306" coordorigin="4016,10586" coordsize="3163,306" path="m4016,10892r3164,l7180,10586r-3164,l4016,10892xe" fillcolor="#e5e5e5" stroked="f">
              <v:path arrowok="t"/>
            </v:shape>
            <v:shape id="_x0000_s1058" style="position:absolute;left:4016;top:10892;width:3163;height:305" coordorigin="4016,10892" coordsize="3163,305" path="m4016,11197r3164,l7180,10892r-3164,l4016,11197xe" fillcolor="#e5e5e5" stroked="f">
              <v:path arrowok="t"/>
            </v:shape>
            <v:shape id="_x0000_s1057" style="position:absolute;left:4016;top:11197;width:3163;height:306" coordorigin="4016,11197" coordsize="3163,306" path="m4016,11503r3164,l7180,11197r-3164,l4016,11503xe" fillcolor="#e5e5e5" stroked="f">
              <v:path arrowok="t"/>
            </v:shape>
            <v:shape id="_x0000_s1056" style="position:absolute;left:4016;top:11503;width:3163;height:306" coordorigin="4016,11503" coordsize="3163,306" path="m4016,11809r3164,l7180,11503r-3164,l4016,11809xe" fillcolor="#e5e5e5" stroked="f">
              <v:path arrowok="t"/>
            </v:shape>
            <v:shape id="_x0000_s1055" style="position:absolute;left:4016;top:11809;width:3163;height:306" coordorigin="4016,11809" coordsize="3163,306" path="m4016,12115r3164,l7180,11809r-3164,l4016,12115xe" fillcolor="#e5e5e5" stroked="f">
              <v:path arrowok="t"/>
            </v:shape>
            <v:shape id="_x0000_s1054" style="position:absolute;left:4016;top:12115;width:3163;height:306" coordorigin="4016,12115" coordsize="3163,306" path="m4016,12421r3164,l7180,12115r-3164,l4016,12421xe" fillcolor="#e5e5e5" stroked="f">
              <v:path arrowok="t"/>
            </v:shape>
            <v:shape id="_x0000_s1053" style="position:absolute;left:7285;top:10586;width:2840;height:1835" coordorigin="7285,10586" coordsize="2840,1835" path="m10126,12421r,-1835l10028,10586r,306l7382,10892r,-306l7285,10586r,1835l10126,12421xe" fillcolor="#e5e5e5" stroked="f">
              <v:path arrowok="t"/>
            </v:shape>
            <v:shape id="_x0000_s1052" style="position:absolute;left:7382;top:10586;width:2646;height:306" coordorigin="7382,10586" coordsize="2646,306" path="m7382,10892r2646,l10028,10586r-2646,l7382,10892xe" fillcolor="#e5e5e5" stroked="f">
              <v:path arrowok="t"/>
            </v:shape>
            <v:shape id="_x0000_s1051" style="position:absolute;left:2107;top:10582;width:8027;height:0" coordorigin="2107,10582" coordsize="8027,0" path="m2107,10582r8027,e" filled="f" strokeweight=".52pt">
              <v:path arrowok="t"/>
            </v:shape>
            <v:shape id="_x0000_s1050" style="position:absolute;left:3914;top:10586;width:0;height:1835" coordorigin="3914,10586" coordsize="0,1835" path="m3914,10586r,1835e" filled="f" strokeweight=".58pt">
              <v:path arrowok="t"/>
            </v:shape>
            <v:shape id="_x0000_s1049" style="position:absolute;left:7281;top:10586;width:0;height:1835" coordorigin="7281,10586" coordsize="0,1835" path="m7281,10586r,1835e" filled="f" strokeweight=".52pt">
              <v:path arrowok="t"/>
            </v:shape>
            <v:shape id="_x0000_s1048" style="position:absolute;left:2116;top:12431;width:1794;height:1529" coordorigin="2116,12431" coordsize="1794,1529" path="m3910,13960r,-1529l3812,12431r,917l2213,13348r,-917l2116,12431r,1529l3910,13960xe" fillcolor="#cff" stroked="f">
              <v:path arrowok="t"/>
            </v:shape>
            <v:shape id="_x0000_s1047" style="position:absolute;left:2213;top:12431;width:1600;height:306" coordorigin="2213,12431" coordsize="1600,306" path="m2213,12737r1599,l3812,12431r-1599,l2213,12737xe" fillcolor="#cff" stroked="f">
              <v:path arrowok="t"/>
            </v:shape>
            <v:shape id="_x0000_s1046" style="position:absolute;left:2213;top:12737;width:1600;height:306" coordorigin="2213,12737" coordsize="1600,306" path="m2213,13043r1599,l3812,12737r-1599,l2213,13043xe" fillcolor="#cff" stroked="f">
              <v:path arrowok="t"/>
            </v:shape>
            <v:shape id="_x0000_s1045" style="position:absolute;left:2213;top:13043;width:1600;height:305" coordorigin="2213,13043" coordsize="1600,305" path="m2213,13348r1599,l3812,13043r-1599,l2213,13348xe" fillcolor="#cff" stroked="f">
              <v:path arrowok="t"/>
            </v:shape>
            <v:shape id="_x0000_s1044" style="position:absolute;left:7180;top:12431;width:97;height:1529" coordorigin="7180,12431" coordsize="97,1529" path="m7180,12431r,1529l7277,13960r,-1529l7180,12431xe" fillcolor="#e5e5e5" stroked="f">
              <v:path arrowok="t"/>
            </v:shape>
            <v:shape id="_x0000_s1043" style="position:absolute;left:3919;top:12431;width:97;height:1529" coordorigin="3919,12431" coordsize="97,1529" path="m3919,12431r,1529l4016,13960r,-1529l3919,12431xe" fillcolor="#e5e5e5" stroked="f">
              <v:path arrowok="t"/>
            </v:shape>
            <v:shape id="_x0000_s1042" style="position:absolute;left:4016;top:12431;width:3163;height:306" coordorigin="4016,12431" coordsize="3163,306" path="m4016,12737r3164,l7180,12431r-3164,l4016,12737xe" fillcolor="#e5e5e5" stroked="f">
              <v:path arrowok="t"/>
            </v:shape>
            <v:shape id="_x0000_s1041" style="position:absolute;left:4016;top:12737;width:3163;height:306" coordorigin="4016,12737" coordsize="3163,306" path="m4016,13043r3164,l7180,12737r-3164,l4016,13043xe" fillcolor="#e5e5e5" stroked="f">
              <v:path arrowok="t"/>
            </v:shape>
            <v:shape id="_x0000_s1040" style="position:absolute;left:4016;top:13043;width:3163;height:305" coordorigin="4016,13043" coordsize="3163,305" path="m4016,13348r3164,l7180,13043r-3164,l4016,13348xe" fillcolor="#e5e5e5" stroked="f">
              <v:path arrowok="t"/>
            </v:shape>
            <v:shape id="_x0000_s1039" style="position:absolute;left:4016;top:13348;width:3163;height:306" coordorigin="4016,13348" coordsize="3163,306" path="m4016,13654r3164,l7180,13348r-3164,l4016,13654xe" fillcolor="#e5e5e5" stroked="f">
              <v:path arrowok="t"/>
            </v:shape>
            <v:shape id="_x0000_s1038" style="position:absolute;left:4016;top:13654;width:3163;height:306" coordorigin="4016,13654" coordsize="3163,306" path="m4016,13960r3164,l7180,13654r-3164,l4016,13960xe" fillcolor="#e5e5e5" stroked="f">
              <v:path arrowok="t"/>
            </v:shape>
            <v:shape id="_x0000_s1037" style="position:absolute;left:7285;top:12431;width:2840;height:1529" coordorigin="7285,12431" coordsize="2840,1529" path="m10126,13960r,-1529l10028,12431r,306l7382,12737r,-306l7285,12431r,1529l10126,13960xe" fillcolor="#e5e5e5" stroked="f">
              <v:path arrowok="t"/>
            </v:shape>
            <v:shape id="_x0000_s1036" style="position:absolute;left:7382;top:12431;width:2646;height:306" coordorigin="7382,12431" coordsize="2646,306" path="m7382,12737r2646,l10028,12431r-2646,l7382,12737xe" fillcolor="#e5e5e5" stroked="f">
              <v:path arrowok="t"/>
            </v:shape>
            <v:shape id="_x0000_s1035" style="position:absolute;left:2107;top:12426;width:8027;height:0" coordorigin="2107,12426" coordsize="8027,0" path="m2107,12426r8027,e" filled="f" strokeweight=".58pt">
              <v:path arrowok="t"/>
            </v:shape>
            <v:shape id="_x0000_s1034" style="position:absolute;left:2111;top:1355;width:0;height:12615" coordorigin="2111,1355" coordsize="0,12615" path="m2111,1355r,12615e" filled="f" strokeweight=".52pt">
              <v:path arrowok="t"/>
            </v:shape>
            <v:shape id="_x0000_s1033" style="position:absolute;left:2107;top:13966;width:1802;height:0" coordorigin="2107,13966" coordsize="1802,0" path="m2107,13966r1803,e" filled="f" strokeweight=".58pt">
              <v:path arrowok="t"/>
            </v:shape>
            <v:shape id="_x0000_s1032" style="position:absolute;left:3914;top:12431;width:0;height:1540" coordorigin="3914,12431" coordsize="0,1540" path="m3914,12431r,1539e" filled="f" strokeweight=".58pt">
              <v:path arrowok="t"/>
            </v:shape>
            <v:shape id="_x0000_s1031" style="position:absolute;left:3919;top:13966;width:3358;height:0" coordorigin="3919,13966" coordsize="3358,0" path="m3919,13966r3358,e" filled="f" strokeweight=".58pt">
              <v:path arrowok="t"/>
            </v:shape>
            <v:shape id="_x0000_s1030" style="position:absolute;left:7281;top:12431;width:0;height:1540" coordorigin="7281,12431" coordsize="0,1540" path="m7281,12431r,1539e" filled="f" strokeweight=".52pt">
              <v:path arrowok="t"/>
            </v:shape>
            <v:shape id="_x0000_s1029" style="position:absolute;left:7285;top:13966;width:2840;height:0" coordorigin="7285,13966" coordsize="2840,0" path="m7285,13966r2841,e" filled="f" strokeweight=".58pt">
              <v:path arrowok="t"/>
            </v:shape>
            <v:shape id="_x0000_s1028" style="position:absolute;left:10130;top:1355;width:0;height:12615" coordorigin="10130,1355" coordsize="0,12615" path="m10130,1355r,12615e" filled="f" strokeweight=".52pt">
              <v:path arrowok="t"/>
            </v:shape>
            <w10:wrap anchorx="page" anchory="page"/>
          </v:group>
        </w:pict>
      </w:r>
    </w:p>
    <w:p w:rsidR="00C51E68" w:rsidRDefault="00C51E68">
      <w:pPr>
        <w:ind w:left="113"/>
      </w:pPr>
    </w:p>
    <w:p w:rsidR="00C51E68" w:rsidRDefault="00C51E68">
      <w:pPr>
        <w:spacing w:before="2" w:line="180" w:lineRule="exact"/>
        <w:rPr>
          <w:sz w:val="19"/>
          <w:szCs w:val="19"/>
        </w:rPr>
      </w:pPr>
    </w:p>
    <w:sectPr w:rsidR="00C51E68">
      <w:type w:val="continuous"/>
      <w:pgSz w:w="12240" w:h="15840"/>
      <w:pgMar w:top="1260" w:right="9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677E"/>
    <w:multiLevelType w:val="multilevel"/>
    <w:tmpl w:val="1310C3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4A77C7"/>
    <w:multiLevelType w:val="hybridMultilevel"/>
    <w:tmpl w:val="B40CA6D8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8"/>
    <w:rsid w:val="000A1692"/>
    <w:rsid w:val="00117E67"/>
    <w:rsid w:val="006E7D97"/>
    <w:rsid w:val="00724D4E"/>
    <w:rsid w:val="00740FBE"/>
    <w:rsid w:val="00A431CC"/>
    <w:rsid w:val="00AE6660"/>
    <w:rsid w:val="00BE0B3A"/>
    <w:rsid w:val="00C23E70"/>
    <w:rsid w:val="00C51E68"/>
    <w:rsid w:val="00E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."/>
  <w:listSeparator w:val=","/>
  <w14:docId w14:val="68FDC869"/>
  <w15:docId w15:val="{CB727A09-A518-47BB-B21B-5EB0F75E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1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nvironment-agency.gov.uk/subjects/flood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Fishburn</dc:creator>
  <cp:lastModifiedBy>Hannah Fishburn</cp:lastModifiedBy>
  <cp:revision>10</cp:revision>
  <dcterms:created xsi:type="dcterms:W3CDTF">2018-11-22T12:51:00Z</dcterms:created>
  <dcterms:modified xsi:type="dcterms:W3CDTF">2018-11-22T13:49:00Z</dcterms:modified>
</cp:coreProperties>
</file>