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6DFC6" w14:textId="77777777" w:rsidR="00C27FBE" w:rsidRPr="00862272" w:rsidRDefault="00CA7D06">
      <w:pPr>
        <w:spacing w:before="10" w:line="140" w:lineRule="exact"/>
        <w:rPr>
          <w:sz w:val="14"/>
          <w:szCs w:val="14"/>
          <w:lang w:val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 wp14:anchorId="692F0103" wp14:editId="4B46C042">
            <wp:simplePos x="0" y="0"/>
            <wp:positionH relativeFrom="column">
              <wp:posOffset>3790950</wp:posOffset>
            </wp:positionH>
            <wp:positionV relativeFrom="paragraph">
              <wp:posOffset>-1192530</wp:posOffset>
            </wp:positionV>
            <wp:extent cx="3462020" cy="11919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C Logo 2014 corporate colours large print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020" cy="1191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A4D">
        <w:rPr>
          <w:lang w:val="en-GB"/>
        </w:rPr>
        <w:t xml:space="preserve">  </w:t>
      </w:r>
    </w:p>
    <w:p w14:paraId="24F372BE" w14:textId="77777777" w:rsidR="00C27FBE" w:rsidRPr="00862272" w:rsidRDefault="00C035BD">
      <w:pPr>
        <w:ind w:right="264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862272">
        <w:rPr>
          <w:rFonts w:ascii="Arial" w:eastAsia="Arial" w:hAnsi="Arial" w:cs="Arial"/>
          <w:color w:val="3366FF"/>
          <w:sz w:val="24"/>
          <w:szCs w:val="24"/>
          <w:lang w:val="en-GB"/>
        </w:rPr>
        <w:t>P</w:t>
      </w:r>
      <w:r w:rsidRPr="00862272">
        <w:rPr>
          <w:rFonts w:ascii="Arial" w:eastAsia="Arial" w:hAnsi="Arial" w:cs="Arial"/>
          <w:color w:val="3366FF"/>
          <w:spacing w:val="1"/>
          <w:sz w:val="24"/>
          <w:szCs w:val="24"/>
          <w:lang w:val="en-GB"/>
        </w:rPr>
        <w:t>e</w:t>
      </w:r>
      <w:r w:rsidRPr="00862272">
        <w:rPr>
          <w:rFonts w:ascii="Arial" w:eastAsia="Arial" w:hAnsi="Arial" w:cs="Arial"/>
          <w:color w:val="3366FF"/>
          <w:sz w:val="24"/>
          <w:szCs w:val="24"/>
          <w:lang w:val="en-GB"/>
        </w:rPr>
        <w:t>rth</w:t>
      </w:r>
      <w:r w:rsidRPr="00862272">
        <w:rPr>
          <w:rFonts w:ascii="Arial" w:eastAsia="Arial" w:hAnsi="Arial" w:cs="Arial"/>
          <w:color w:val="3366FF"/>
          <w:spacing w:val="2"/>
          <w:sz w:val="24"/>
          <w:szCs w:val="24"/>
          <w:lang w:val="en-GB"/>
        </w:rPr>
        <w:t xml:space="preserve"> </w:t>
      </w:r>
      <w:r w:rsidRPr="00862272">
        <w:rPr>
          <w:rFonts w:ascii="Arial" w:eastAsia="Arial" w:hAnsi="Arial" w:cs="Arial"/>
          <w:color w:val="3366FF"/>
          <w:sz w:val="24"/>
          <w:szCs w:val="24"/>
          <w:lang w:val="en-GB"/>
        </w:rPr>
        <w:t>C</w:t>
      </w:r>
      <w:r w:rsidRPr="00862272">
        <w:rPr>
          <w:rFonts w:ascii="Arial" w:eastAsia="Arial" w:hAnsi="Arial" w:cs="Arial"/>
          <w:color w:val="3366FF"/>
          <w:spacing w:val="-1"/>
          <w:sz w:val="24"/>
          <w:szCs w:val="24"/>
          <w:lang w:val="en-GB"/>
        </w:rPr>
        <w:t>i</w:t>
      </w:r>
      <w:r w:rsidRPr="00862272">
        <w:rPr>
          <w:rFonts w:ascii="Arial" w:eastAsia="Arial" w:hAnsi="Arial" w:cs="Arial"/>
          <w:color w:val="3366FF"/>
          <w:spacing w:val="-2"/>
          <w:sz w:val="24"/>
          <w:szCs w:val="24"/>
          <w:lang w:val="en-GB"/>
        </w:rPr>
        <w:t>v</w:t>
      </w:r>
      <w:r w:rsidRPr="00862272">
        <w:rPr>
          <w:rFonts w:ascii="Arial" w:eastAsia="Arial" w:hAnsi="Arial" w:cs="Arial"/>
          <w:color w:val="3366FF"/>
          <w:sz w:val="24"/>
          <w:szCs w:val="24"/>
          <w:lang w:val="en-GB"/>
        </w:rPr>
        <w:t>il</w:t>
      </w:r>
      <w:r w:rsidRPr="00862272">
        <w:rPr>
          <w:rFonts w:ascii="Arial" w:eastAsia="Arial" w:hAnsi="Arial" w:cs="Arial"/>
          <w:color w:val="3366FF"/>
          <w:spacing w:val="-1"/>
          <w:sz w:val="24"/>
          <w:szCs w:val="24"/>
          <w:lang w:val="en-GB"/>
        </w:rPr>
        <w:t xml:space="preserve"> </w:t>
      </w:r>
      <w:r w:rsidRPr="00862272">
        <w:rPr>
          <w:rFonts w:ascii="Arial" w:eastAsia="Arial" w:hAnsi="Arial" w:cs="Arial"/>
          <w:color w:val="3366FF"/>
          <w:spacing w:val="1"/>
          <w:sz w:val="24"/>
          <w:szCs w:val="24"/>
          <w:lang w:val="en-GB"/>
        </w:rPr>
        <w:t>Se</w:t>
      </w:r>
      <w:r w:rsidRPr="00862272">
        <w:rPr>
          <w:rFonts w:ascii="Arial" w:eastAsia="Arial" w:hAnsi="Arial" w:cs="Arial"/>
          <w:color w:val="3366FF"/>
          <w:sz w:val="24"/>
          <w:szCs w:val="24"/>
          <w:lang w:val="en-GB"/>
        </w:rPr>
        <w:t>r</w:t>
      </w:r>
      <w:r w:rsidRPr="00862272">
        <w:rPr>
          <w:rFonts w:ascii="Arial" w:eastAsia="Arial" w:hAnsi="Arial" w:cs="Arial"/>
          <w:color w:val="3366FF"/>
          <w:spacing w:val="-3"/>
          <w:sz w:val="24"/>
          <w:szCs w:val="24"/>
          <w:lang w:val="en-GB"/>
        </w:rPr>
        <w:t>v</w:t>
      </w:r>
      <w:r w:rsidRPr="00862272">
        <w:rPr>
          <w:rFonts w:ascii="Arial" w:eastAsia="Arial" w:hAnsi="Arial" w:cs="Arial"/>
          <w:color w:val="3366FF"/>
          <w:spacing w:val="2"/>
          <w:sz w:val="24"/>
          <w:szCs w:val="24"/>
          <w:lang w:val="en-GB"/>
        </w:rPr>
        <w:t>i</w:t>
      </w:r>
      <w:r w:rsidRPr="00862272">
        <w:rPr>
          <w:rFonts w:ascii="Arial" w:eastAsia="Arial" w:hAnsi="Arial" w:cs="Arial"/>
          <w:color w:val="3366FF"/>
          <w:sz w:val="24"/>
          <w:szCs w:val="24"/>
          <w:lang w:val="en-GB"/>
        </w:rPr>
        <w:t>ce</w:t>
      </w:r>
      <w:r w:rsidRPr="00862272">
        <w:rPr>
          <w:rFonts w:ascii="Arial" w:eastAsia="Arial" w:hAnsi="Arial" w:cs="Arial"/>
          <w:color w:val="3366FF"/>
          <w:spacing w:val="1"/>
          <w:sz w:val="24"/>
          <w:szCs w:val="24"/>
          <w:lang w:val="en-GB"/>
        </w:rPr>
        <w:t xml:space="preserve"> </w:t>
      </w:r>
      <w:r w:rsidRPr="00862272">
        <w:rPr>
          <w:rFonts w:ascii="Arial" w:eastAsia="Arial" w:hAnsi="Arial" w:cs="Arial"/>
          <w:color w:val="3366FF"/>
          <w:sz w:val="24"/>
          <w:szCs w:val="24"/>
          <w:lang w:val="en-GB"/>
        </w:rPr>
        <w:t>Club</w:t>
      </w:r>
    </w:p>
    <w:p w14:paraId="2A85A543" w14:textId="77777777" w:rsidR="00C27FBE" w:rsidRPr="00862272" w:rsidRDefault="00C035BD">
      <w:pPr>
        <w:ind w:right="316"/>
        <w:jc w:val="right"/>
        <w:rPr>
          <w:rFonts w:ascii="Arial" w:eastAsia="Arial" w:hAnsi="Arial" w:cs="Arial"/>
          <w:sz w:val="24"/>
          <w:szCs w:val="24"/>
          <w:lang w:val="en-GB"/>
        </w:rPr>
      </w:pPr>
      <w:r w:rsidRPr="00862272">
        <w:rPr>
          <w:rFonts w:ascii="Arial" w:eastAsia="Arial" w:hAnsi="Arial" w:cs="Arial"/>
          <w:color w:val="3366FF"/>
          <w:spacing w:val="1"/>
          <w:sz w:val="24"/>
          <w:szCs w:val="24"/>
          <w:lang w:val="en-GB"/>
        </w:rPr>
        <w:t>1</w:t>
      </w:r>
      <w:r w:rsidRPr="00862272">
        <w:rPr>
          <w:rFonts w:ascii="Arial" w:eastAsia="Arial" w:hAnsi="Arial" w:cs="Arial"/>
          <w:color w:val="3366FF"/>
          <w:sz w:val="24"/>
          <w:szCs w:val="24"/>
          <w:lang w:val="en-GB"/>
        </w:rPr>
        <w:t>1</w:t>
      </w:r>
      <w:r w:rsidRPr="00862272">
        <w:rPr>
          <w:rFonts w:ascii="Arial" w:eastAsia="Arial" w:hAnsi="Arial" w:cs="Arial"/>
          <w:color w:val="3366FF"/>
          <w:spacing w:val="1"/>
          <w:sz w:val="24"/>
          <w:szCs w:val="24"/>
          <w:lang w:val="en-GB"/>
        </w:rPr>
        <w:t xml:space="preserve"> St</w:t>
      </w:r>
      <w:r w:rsidRPr="00862272">
        <w:rPr>
          <w:rFonts w:ascii="Arial" w:eastAsia="Arial" w:hAnsi="Arial" w:cs="Arial"/>
          <w:color w:val="3366FF"/>
          <w:sz w:val="24"/>
          <w:szCs w:val="24"/>
          <w:lang w:val="en-GB"/>
        </w:rPr>
        <w:t>.</w:t>
      </w:r>
      <w:r w:rsidRPr="00862272">
        <w:rPr>
          <w:rFonts w:ascii="Arial" w:eastAsia="Arial" w:hAnsi="Arial" w:cs="Arial"/>
          <w:color w:val="3366FF"/>
          <w:spacing w:val="-1"/>
          <w:sz w:val="24"/>
          <w:szCs w:val="24"/>
          <w:lang w:val="en-GB"/>
        </w:rPr>
        <w:t xml:space="preserve"> </w:t>
      </w:r>
      <w:r w:rsidRPr="00862272">
        <w:rPr>
          <w:rFonts w:ascii="Arial" w:eastAsia="Arial" w:hAnsi="Arial" w:cs="Arial"/>
          <w:color w:val="3366FF"/>
          <w:spacing w:val="1"/>
          <w:sz w:val="24"/>
          <w:szCs w:val="24"/>
          <w:lang w:val="en-GB"/>
        </w:rPr>
        <w:t>L</w:t>
      </w:r>
      <w:r w:rsidRPr="00862272">
        <w:rPr>
          <w:rFonts w:ascii="Arial" w:eastAsia="Arial" w:hAnsi="Arial" w:cs="Arial"/>
          <w:color w:val="3366FF"/>
          <w:spacing w:val="-1"/>
          <w:sz w:val="24"/>
          <w:szCs w:val="24"/>
          <w:lang w:val="en-GB"/>
        </w:rPr>
        <w:t>e</w:t>
      </w:r>
      <w:r w:rsidRPr="00862272">
        <w:rPr>
          <w:rFonts w:ascii="Arial" w:eastAsia="Arial" w:hAnsi="Arial" w:cs="Arial"/>
          <w:color w:val="3366FF"/>
          <w:spacing w:val="1"/>
          <w:sz w:val="24"/>
          <w:szCs w:val="24"/>
          <w:lang w:val="en-GB"/>
        </w:rPr>
        <w:t>ona</w:t>
      </w:r>
      <w:r w:rsidRPr="00862272">
        <w:rPr>
          <w:rFonts w:ascii="Arial" w:eastAsia="Arial" w:hAnsi="Arial" w:cs="Arial"/>
          <w:color w:val="3366FF"/>
          <w:spacing w:val="-3"/>
          <w:sz w:val="24"/>
          <w:szCs w:val="24"/>
          <w:lang w:val="en-GB"/>
        </w:rPr>
        <w:t>r</w:t>
      </w:r>
      <w:r w:rsidRPr="00862272">
        <w:rPr>
          <w:rFonts w:ascii="Arial" w:eastAsia="Arial" w:hAnsi="Arial" w:cs="Arial"/>
          <w:color w:val="3366FF"/>
          <w:spacing w:val="1"/>
          <w:sz w:val="24"/>
          <w:szCs w:val="24"/>
          <w:lang w:val="en-GB"/>
        </w:rPr>
        <w:t>d</w:t>
      </w:r>
      <w:r w:rsidRPr="00862272">
        <w:rPr>
          <w:rFonts w:ascii="Arial" w:eastAsia="Arial" w:hAnsi="Arial" w:cs="Arial"/>
          <w:color w:val="3366FF"/>
          <w:sz w:val="24"/>
          <w:szCs w:val="24"/>
          <w:lang w:val="en-GB"/>
        </w:rPr>
        <w:t xml:space="preserve">s </w:t>
      </w:r>
      <w:r w:rsidRPr="00862272">
        <w:rPr>
          <w:rFonts w:ascii="Arial" w:eastAsia="Arial" w:hAnsi="Arial" w:cs="Arial"/>
          <w:color w:val="3366FF"/>
          <w:spacing w:val="1"/>
          <w:sz w:val="24"/>
          <w:szCs w:val="24"/>
          <w:lang w:val="en-GB"/>
        </w:rPr>
        <w:t>B</w:t>
      </w:r>
      <w:r w:rsidRPr="00862272">
        <w:rPr>
          <w:rFonts w:ascii="Arial" w:eastAsia="Arial" w:hAnsi="Arial" w:cs="Arial"/>
          <w:color w:val="3366FF"/>
          <w:spacing w:val="-1"/>
          <w:sz w:val="24"/>
          <w:szCs w:val="24"/>
          <w:lang w:val="en-GB"/>
        </w:rPr>
        <w:t>a</w:t>
      </w:r>
      <w:r w:rsidRPr="00862272">
        <w:rPr>
          <w:rFonts w:ascii="Arial" w:eastAsia="Arial" w:hAnsi="Arial" w:cs="Arial"/>
          <w:color w:val="3366FF"/>
          <w:spacing w:val="1"/>
          <w:sz w:val="24"/>
          <w:szCs w:val="24"/>
          <w:lang w:val="en-GB"/>
        </w:rPr>
        <w:t>n</w:t>
      </w:r>
      <w:r w:rsidRPr="00862272">
        <w:rPr>
          <w:rFonts w:ascii="Arial" w:eastAsia="Arial" w:hAnsi="Arial" w:cs="Arial"/>
          <w:color w:val="3366FF"/>
          <w:sz w:val="24"/>
          <w:szCs w:val="24"/>
          <w:lang w:val="en-GB"/>
        </w:rPr>
        <w:t>k</w:t>
      </w:r>
    </w:p>
    <w:p w14:paraId="6421C4B1" w14:textId="77777777" w:rsidR="00F21A6A" w:rsidRPr="00CC1270" w:rsidRDefault="00F21A6A">
      <w:pPr>
        <w:spacing w:before="2"/>
        <w:ind w:left="2520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Pr="00CC127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>PERTH</w:t>
      </w:r>
    </w:p>
    <w:p w14:paraId="7E83B3D5" w14:textId="77777777" w:rsidR="004F4E05" w:rsidRPr="009E09D3" w:rsidRDefault="00F21A6A">
      <w:pPr>
        <w:spacing w:before="2"/>
        <w:ind w:left="2520"/>
        <w:rPr>
          <w:rFonts w:ascii="Arial" w:hAnsi="Arial" w:cs="Arial"/>
          <w:color w:val="548DD4" w:themeColor="text2" w:themeTint="99"/>
          <w:sz w:val="24"/>
          <w:szCs w:val="24"/>
          <w:lang w:val="en-GB"/>
        </w:rPr>
      </w:pPr>
      <w:r w:rsidRPr="00CC127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ab/>
      </w:r>
      <w:r w:rsidRPr="00CC127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ab/>
      </w:r>
      <w:r w:rsidRPr="00CC127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ab/>
      </w:r>
      <w:r w:rsidRPr="00CC127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ab/>
      </w:r>
      <w:r w:rsidRPr="00CC127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ab/>
      </w:r>
      <w:r w:rsidRPr="00CC127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ab/>
      </w:r>
      <w:r w:rsidRPr="00CC127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ab/>
      </w:r>
      <w:r w:rsidRPr="00CC127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ab/>
      </w:r>
      <w:r w:rsidRPr="00CC127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ab/>
      </w:r>
      <w:r w:rsidRPr="00CC1270">
        <w:rPr>
          <w:rFonts w:ascii="Arial" w:hAnsi="Arial" w:cs="Arial"/>
          <w:color w:val="548DD4" w:themeColor="text2" w:themeTint="99"/>
          <w:sz w:val="24"/>
          <w:szCs w:val="24"/>
          <w:lang w:val="en-GB"/>
        </w:rPr>
        <w:tab/>
        <w:t>PH2 8EB</w:t>
      </w:r>
    </w:p>
    <w:p w14:paraId="1D96E40C" w14:textId="77777777" w:rsidR="00B20432" w:rsidRDefault="00B20432">
      <w:pPr>
        <w:spacing w:before="2"/>
        <w:ind w:left="2520"/>
        <w:rPr>
          <w:b/>
          <w:sz w:val="24"/>
          <w:szCs w:val="24"/>
          <w:lang w:val="en-GB"/>
        </w:rPr>
      </w:pPr>
    </w:p>
    <w:p w14:paraId="40B768F7" w14:textId="77777777" w:rsidR="00B20432" w:rsidRPr="004F1D59" w:rsidRDefault="000A0161">
      <w:pPr>
        <w:spacing w:before="2"/>
        <w:ind w:left="2520"/>
        <w:rPr>
          <w:b/>
          <w:color w:val="FFFFFF" w:themeColor="background1"/>
          <w:sz w:val="28"/>
          <w:szCs w:val="28"/>
          <w:lang w:val="en-GB"/>
        </w:rPr>
      </w:pPr>
      <w:r>
        <w:rPr>
          <w:b/>
          <w:sz w:val="24"/>
          <w:szCs w:val="24"/>
          <w:lang w:val="en-GB"/>
        </w:rPr>
        <w:t xml:space="preserve">                                                  </w:t>
      </w:r>
      <w:r w:rsidRPr="000A0161">
        <w:rPr>
          <w:b/>
          <w:sz w:val="28"/>
          <w:szCs w:val="28"/>
          <w:lang w:val="en-GB"/>
        </w:rPr>
        <w:t xml:space="preserve"> </w:t>
      </w:r>
      <w:r w:rsidRPr="004F1D59">
        <w:rPr>
          <w:rFonts w:ascii="Arial" w:eastAsia="Arial" w:hAnsi="Arial" w:cs="Arial"/>
          <w:b/>
          <w:color w:val="FFFFFF" w:themeColor="background1"/>
          <w:sz w:val="28"/>
          <w:szCs w:val="28"/>
          <w:highlight w:val="black"/>
          <w:u w:val="single"/>
          <w:lang w:val="en-GB"/>
        </w:rPr>
        <w:t>FUNERAL</w:t>
      </w:r>
    </w:p>
    <w:p w14:paraId="5742A5F1" w14:textId="77777777" w:rsidR="000A0161" w:rsidRDefault="000A0161" w:rsidP="00A84A0C">
      <w:pPr>
        <w:spacing w:before="34"/>
        <w:ind w:left="720" w:right="4305" w:firstLine="720"/>
        <w:rPr>
          <w:rFonts w:ascii="Arial" w:eastAsia="Arial" w:hAnsi="Arial" w:cs="Arial"/>
          <w:b/>
          <w:color w:val="FF0000"/>
          <w:u w:val="single"/>
          <w:lang w:val="en-GB"/>
        </w:rPr>
      </w:pPr>
    </w:p>
    <w:p w14:paraId="32E50311" w14:textId="77777777" w:rsidR="00A84A0C" w:rsidRPr="000A0161" w:rsidRDefault="00A84A0C" w:rsidP="00A84A0C">
      <w:pPr>
        <w:spacing w:before="34"/>
        <w:ind w:left="720" w:right="4305" w:firstLine="720"/>
        <w:rPr>
          <w:rFonts w:ascii="Arial" w:eastAsia="Arial" w:hAnsi="Arial" w:cs="Arial"/>
          <w:b/>
          <w:u w:val="single"/>
          <w:lang w:val="en-GB"/>
        </w:rPr>
      </w:pPr>
      <w:r w:rsidRPr="000A0161">
        <w:rPr>
          <w:rFonts w:ascii="Arial" w:eastAsia="Arial" w:hAnsi="Arial" w:cs="Arial"/>
          <w:b/>
          <w:u w:val="single"/>
          <w:lang w:val="en-GB"/>
        </w:rPr>
        <w:t>BOOKIN</w:t>
      </w:r>
      <w:r w:rsidR="00EE1A9E" w:rsidRPr="000A0161">
        <w:rPr>
          <w:rFonts w:ascii="Arial" w:eastAsia="Arial" w:hAnsi="Arial" w:cs="Arial"/>
          <w:b/>
          <w:u w:val="single"/>
          <w:lang w:val="en-GB"/>
        </w:rPr>
        <w:t>G FORM</w:t>
      </w:r>
      <w:r w:rsidR="000A0161" w:rsidRPr="000A0161">
        <w:rPr>
          <w:rFonts w:ascii="Arial" w:eastAsia="Arial" w:hAnsi="Arial" w:cs="Arial"/>
          <w:b/>
          <w:u w:val="single"/>
          <w:lang w:val="en-GB"/>
        </w:rPr>
        <w:t xml:space="preserve">                                       </w:t>
      </w:r>
      <w:r w:rsidR="00EE1A9E" w:rsidRPr="000A0161">
        <w:rPr>
          <w:rFonts w:ascii="Arial" w:eastAsia="Arial" w:hAnsi="Arial" w:cs="Arial"/>
          <w:b/>
          <w:u w:val="single"/>
          <w:lang w:val="en-GB"/>
        </w:rPr>
        <w:t xml:space="preserve"> </w:t>
      </w:r>
    </w:p>
    <w:p w14:paraId="16B367F6" w14:textId="77777777" w:rsidR="00A84A0C" w:rsidRDefault="00A84A0C" w:rsidP="00A84A0C">
      <w:pPr>
        <w:spacing w:before="34"/>
        <w:ind w:left="720" w:right="4305" w:firstLine="720"/>
        <w:rPr>
          <w:rFonts w:ascii="Arial" w:eastAsia="Arial" w:hAnsi="Arial" w:cs="Arial"/>
          <w:b/>
          <w:u w:val="single"/>
          <w:lang w:val="en-GB"/>
        </w:rPr>
      </w:pPr>
      <w:r>
        <w:rPr>
          <w:rFonts w:ascii="Arial" w:eastAsia="Arial" w:hAnsi="Arial" w:cs="Arial"/>
          <w:b/>
          <w:u w:val="single"/>
          <w:lang w:val="en-GB"/>
        </w:rPr>
        <w:t>Terms and conditions of booking:</w:t>
      </w:r>
    </w:p>
    <w:p w14:paraId="7BA81876" w14:textId="77777777" w:rsidR="00A84A0C" w:rsidRDefault="00A84A0C" w:rsidP="00A84A0C">
      <w:pPr>
        <w:spacing w:before="1" w:line="160" w:lineRule="exact"/>
        <w:rPr>
          <w:rFonts w:ascii="Arial" w:hAnsi="Arial" w:cs="Arial"/>
          <w:lang w:val="en-GB"/>
        </w:rPr>
      </w:pPr>
    </w:p>
    <w:p w14:paraId="7ABF6DBC" w14:textId="77777777" w:rsidR="00A84A0C" w:rsidRPr="00E447C7" w:rsidRDefault="00A84A0C" w:rsidP="00A84A0C">
      <w:pPr>
        <w:pStyle w:val="ListParagraph"/>
        <w:numPr>
          <w:ilvl w:val="0"/>
          <w:numId w:val="2"/>
        </w:numPr>
        <w:spacing w:before="67"/>
        <w:rPr>
          <w:rFonts w:ascii="Arial" w:eastAsia="Arial" w:hAnsi="Arial" w:cs="Arial"/>
          <w:sz w:val="18"/>
          <w:szCs w:val="18"/>
          <w:lang w:val="en-GB"/>
        </w:rPr>
      </w:pPr>
      <w:r w:rsidRPr="00E447C7">
        <w:rPr>
          <w:rFonts w:ascii="Arial" w:eastAsia="Arial" w:hAnsi="Arial" w:cs="Arial"/>
          <w:sz w:val="18"/>
          <w:szCs w:val="18"/>
          <w:lang w:val="en-GB"/>
        </w:rPr>
        <w:t>No visitor will be supplied with excisable liquor in the Club Premises, unless on the invitation a</w:t>
      </w:r>
      <w:r w:rsidR="00EE1A9E" w:rsidRPr="00E447C7">
        <w:rPr>
          <w:rFonts w:ascii="Arial" w:eastAsia="Arial" w:hAnsi="Arial" w:cs="Arial"/>
          <w:sz w:val="18"/>
          <w:szCs w:val="18"/>
          <w:lang w:val="en-GB"/>
        </w:rPr>
        <w:t xml:space="preserve">nd in the company of a Member. Unless </w:t>
      </w:r>
      <w:r w:rsidR="00B20432" w:rsidRPr="00E447C7">
        <w:rPr>
          <w:rFonts w:ascii="Arial" w:eastAsia="Arial" w:hAnsi="Arial" w:cs="Arial"/>
          <w:sz w:val="18"/>
          <w:szCs w:val="18"/>
          <w:lang w:val="en-GB"/>
        </w:rPr>
        <w:t xml:space="preserve">Bar Service has been requested and </w:t>
      </w:r>
      <w:r w:rsidR="00EE1A9E" w:rsidRPr="00E447C7">
        <w:rPr>
          <w:rFonts w:ascii="Arial" w:eastAsia="Arial" w:hAnsi="Arial" w:cs="Arial"/>
          <w:sz w:val="18"/>
          <w:szCs w:val="18"/>
          <w:lang w:val="en-GB"/>
        </w:rPr>
        <w:t>a special license has been pre-booked</w:t>
      </w:r>
    </w:p>
    <w:p w14:paraId="1CE1C3B4" w14:textId="77777777" w:rsidR="00A84A0C" w:rsidRPr="00E447C7" w:rsidRDefault="00EE1A9E" w:rsidP="00A84A0C">
      <w:pPr>
        <w:pStyle w:val="ListParagraph"/>
        <w:numPr>
          <w:ilvl w:val="0"/>
          <w:numId w:val="2"/>
        </w:numPr>
        <w:spacing w:before="67"/>
        <w:rPr>
          <w:rFonts w:ascii="Arial" w:eastAsia="Arial" w:hAnsi="Arial" w:cs="Arial"/>
          <w:color w:val="002060"/>
          <w:sz w:val="18"/>
          <w:szCs w:val="18"/>
          <w:u w:val="single"/>
          <w:lang w:val="en-GB"/>
        </w:rPr>
      </w:pPr>
      <w:r w:rsidRPr="00E447C7">
        <w:rPr>
          <w:rFonts w:ascii="Arial" w:eastAsia="Arial" w:hAnsi="Arial" w:cs="Arial"/>
          <w:color w:val="002060"/>
          <w:sz w:val="18"/>
          <w:szCs w:val="18"/>
          <w:u w:val="single"/>
          <w:lang w:val="en-GB"/>
        </w:rPr>
        <w:t>Any</w:t>
      </w:r>
      <w:r w:rsidR="00A84A0C" w:rsidRPr="00E447C7">
        <w:rPr>
          <w:rFonts w:ascii="Arial" w:eastAsia="Arial" w:hAnsi="Arial" w:cs="Arial"/>
          <w:color w:val="002060"/>
          <w:sz w:val="18"/>
          <w:szCs w:val="18"/>
          <w:u w:val="single"/>
          <w:lang w:val="en-GB"/>
        </w:rPr>
        <w:t xml:space="preserve"> excisable liquor consumed on the premises must be supplied by the Club.</w:t>
      </w:r>
    </w:p>
    <w:p w14:paraId="1C1D945A" w14:textId="77777777" w:rsidR="00A84A0C" w:rsidRPr="00E447C7" w:rsidRDefault="00A84A0C" w:rsidP="00A84A0C">
      <w:pPr>
        <w:pStyle w:val="ListParagraph"/>
        <w:numPr>
          <w:ilvl w:val="0"/>
          <w:numId w:val="2"/>
        </w:numPr>
        <w:spacing w:before="67"/>
        <w:rPr>
          <w:rFonts w:ascii="Arial" w:eastAsia="Arial" w:hAnsi="Arial" w:cs="Arial"/>
          <w:sz w:val="18"/>
          <w:szCs w:val="18"/>
          <w:lang w:val="en-GB"/>
        </w:rPr>
      </w:pPr>
      <w:r w:rsidRPr="00E447C7">
        <w:rPr>
          <w:rFonts w:ascii="Arial" w:eastAsia="Arial" w:hAnsi="Arial" w:cs="Arial"/>
          <w:sz w:val="18"/>
          <w:szCs w:val="18"/>
          <w:lang w:val="en-GB"/>
        </w:rPr>
        <w:t xml:space="preserve">It is the expectation that there will be no damage caused to any of the Club’s property and/or premises or any in the neighbouring area and that all behaviour does not give rise to any complaints by Bar or Catering Staff or any other Members. </w:t>
      </w:r>
    </w:p>
    <w:p w14:paraId="35D110DF" w14:textId="77777777" w:rsidR="00A84A0C" w:rsidRPr="00E447C7" w:rsidRDefault="00A84A0C" w:rsidP="00A84A0C">
      <w:pPr>
        <w:pStyle w:val="ListParagraph"/>
        <w:numPr>
          <w:ilvl w:val="0"/>
          <w:numId w:val="2"/>
        </w:numPr>
        <w:spacing w:before="67"/>
        <w:rPr>
          <w:rFonts w:ascii="Arial" w:eastAsia="Arial" w:hAnsi="Arial" w:cs="Arial"/>
          <w:sz w:val="18"/>
          <w:szCs w:val="18"/>
          <w:lang w:val="en-GB"/>
        </w:rPr>
      </w:pPr>
      <w:r w:rsidRPr="00E447C7">
        <w:rPr>
          <w:rFonts w:ascii="Arial" w:eastAsia="Arial" w:hAnsi="Arial" w:cs="Arial"/>
          <w:sz w:val="18"/>
          <w:szCs w:val="18"/>
          <w:lang w:val="en-GB"/>
        </w:rPr>
        <w:t>All attendees are require</w:t>
      </w:r>
      <w:r w:rsidR="002E6D5F">
        <w:rPr>
          <w:rFonts w:ascii="Arial" w:eastAsia="Arial" w:hAnsi="Arial" w:cs="Arial"/>
          <w:sz w:val="18"/>
          <w:szCs w:val="18"/>
          <w:lang w:val="en-GB"/>
        </w:rPr>
        <w:t>d to vacate the Club fifteen (15)</w:t>
      </w:r>
      <w:r w:rsidRPr="00E447C7">
        <w:rPr>
          <w:rFonts w:ascii="Arial" w:eastAsia="Arial" w:hAnsi="Arial" w:cs="Arial"/>
          <w:sz w:val="18"/>
          <w:szCs w:val="18"/>
          <w:lang w:val="en-GB"/>
        </w:rPr>
        <w:t xml:space="preserve"> minutes after last orders at the bar. </w:t>
      </w:r>
      <w:r w:rsidR="00EE1A9E" w:rsidRPr="00E447C7">
        <w:rPr>
          <w:rFonts w:ascii="Arial" w:eastAsia="Arial" w:hAnsi="Arial" w:cs="Arial"/>
          <w:sz w:val="18"/>
          <w:szCs w:val="18"/>
          <w:lang w:val="en-GB"/>
        </w:rPr>
        <w:t>Or at the end of the booking period.</w:t>
      </w:r>
      <w:r w:rsidRPr="00E447C7">
        <w:rPr>
          <w:rFonts w:ascii="Arial" w:eastAsia="Arial" w:hAnsi="Arial" w:cs="Arial"/>
          <w:sz w:val="18"/>
          <w:szCs w:val="18"/>
          <w:lang w:val="en-GB"/>
        </w:rPr>
        <w:t xml:space="preserve"> The Club recommends that any public transport requirements are pre-arranged.</w:t>
      </w:r>
    </w:p>
    <w:p w14:paraId="3080FC20" w14:textId="77777777" w:rsidR="00A84A0C" w:rsidRPr="00E447C7" w:rsidRDefault="00A84A0C" w:rsidP="006C33AB">
      <w:pPr>
        <w:pStyle w:val="ListParagraph"/>
        <w:numPr>
          <w:ilvl w:val="0"/>
          <w:numId w:val="2"/>
        </w:numPr>
        <w:spacing w:before="67"/>
        <w:rPr>
          <w:rFonts w:ascii="Arial" w:eastAsia="Arial" w:hAnsi="Arial" w:cs="Arial"/>
          <w:sz w:val="18"/>
          <w:szCs w:val="18"/>
          <w:lang w:val="en-GB"/>
        </w:rPr>
      </w:pPr>
      <w:r w:rsidRPr="00E447C7">
        <w:rPr>
          <w:rFonts w:ascii="Arial" w:eastAsia="Arial" w:hAnsi="Arial" w:cs="Arial"/>
          <w:color w:val="002060"/>
          <w:sz w:val="18"/>
          <w:szCs w:val="18"/>
          <w:u w:val="single"/>
          <w:lang w:val="en-GB"/>
        </w:rPr>
        <w:t>Please note that self-catering is not permitted</w:t>
      </w:r>
      <w:r w:rsidRPr="00E447C7">
        <w:rPr>
          <w:rFonts w:ascii="Arial" w:eastAsia="Arial" w:hAnsi="Arial" w:cs="Arial"/>
          <w:color w:val="002060"/>
          <w:sz w:val="18"/>
          <w:szCs w:val="18"/>
          <w:lang w:val="en-GB"/>
        </w:rPr>
        <w:t xml:space="preserve"> </w:t>
      </w:r>
      <w:r w:rsidRPr="00E447C7">
        <w:rPr>
          <w:rFonts w:ascii="Arial" w:eastAsia="Arial" w:hAnsi="Arial" w:cs="Arial"/>
          <w:sz w:val="18"/>
          <w:szCs w:val="18"/>
          <w:lang w:val="en-GB"/>
        </w:rPr>
        <w:t xml:space="preserve">– if catering is required please contact </w:t>
      </w:r>
      <w:r w:rsidR="00C14FFB" w:rsidRPr="00E447C7">
        <w:rPr>
          <w:rFonts w:ascii="Arial" w:eastAsia="Arial" w:hAnsi="Arial" w:cs="Arial"/>
          <w:sz w:val="18"/>
          <w:szCs w:val="18"/>
          <w:lang w:val="en-GB"/>
        </w:rPr>
        <w:t xml:space="preserve">our Resident caterer Kay Smart </w:t>
      </w:r>
      <w:r w:rsidR="00CE2267" w:rsidRPr="00E447C7">
        <w:rPr>
          <w:rFonts w:ascii="Arial" w:eastAsia="Arial" w:hAnsi="Arial" w:cs="Arial"/>
          <w:sz w:val="18"/>
          <w:szCs w:val="18"/>
          <w:lang w:val="en-GB"/>
        </w:rPr>
        <w:t>at</w:t>
      </w:r>
      <w:r w:rsidR="00C14FFB" w:rsidRPr="00E447C7">
        <w:rPr>
          <w:rFonts w:ascii="Arial" w:eastAsia="Arial" w:hAnsi="Arial" w:cs="Arial"/>
          <w:sz w:val="18"/>
          <w:szCs w:val="18"/>
          <w:lang w:val="en-GB"/>
        </w:rPr>
        <w:t xml:space="preserve"> </w:t>
      </w:r>
      <w:hyperlink r:id="rId8" w:history="1">
        <w:r w:rsidR="00C14FFB" w:rsidRPr="00E447C7">
          <w:rPr>
            <w:rStyle w:val="Hyperlink"/>
            <w:rFonts w:ascii="Arial" w:eastAsia="Arial" w:hAnsi="Arial" w:cs="Arial"/>
            <w:sz w:val="18"/>
            <w:szCs w:val="18"/>
            <w:lang w:val="en-GB"/>
          </w:rPr>
          <w:t>kay599@btinternet.com</w:t>
        </w:r>
      </w:hyperlink>
      <w:r w:rsidR="00C14FFB" w:rsidRPr="00E447C7">
        <w:rPr>
          <w:rFonts w:ascii="Arial" w:eastAsia="Arial" w:hAnsi="Arial" w:cs="Arial"/>
          <w:sz w:val="18"/>
          <w:szCs w:val="18"/>
          <w:lang w:val="en-GB"/>
        </w:rPr>
        <w:t xml:space="preserve"> for more</w:t>
      </w:r>
      <w:r w:rsidRPr="00E447C7">
        <w:rPr>
          <w:rFonts w:ascii="Arial" w:eastAsia="Arial" w:hAnsi="Arial" w:cs="Arial"/>
          <w:sz w:val="18"/>
          <w:szCs w:val="18"/>
          <w:lang w:val="en-GB"/>
        </w:rPr>
        <w:t xml:space="preserve"> information</w:t>
      </w:r>
    </w:p>
    <w:p w14:paraId="5F552B8B" w14:textId="77777777" w:rsidR="00A84A0C" w:rsidRPr="00E447C7" w:rsidRDefault="00A84A0C" w:rsidP="00A84A0C">
      <w:pPr>
        <w:pStyle w:val="ListParagraph"/>
        <w:numPr>
          <w:ilvl w:val="0"/>
          <w:numId w:val="2"/>
        </w:numPr>
        <w:spacing w:before="67"/>
        <w:rPr>
          <w:rFonts w:ascii="Arial" w:eastAsia="Arial" w:hAnsi="Arial" w:cs="Arial"/>
          <w:sz w:val="18"/>
          <w:szCs w:val="18"/>
          <w:lang w:val="en-GB"/>
        </w:rPr>
      </w:pPr>
      <w:r w:rsidRPr="00E447C7">
        <w:rPr>
          <w:rFonts w:ascii="Arial" w:eastAsia="Arial" w:hAnsi="Arial" w:cs="Arial"/>
          <w:color w:val="984806" w:themeColor="accent6" w:themeShade="80"/>
          <w:sz w:val="18"/>
          <w:szCs w:val="18"/>
          <w:u w:val="single"/>
          <w:shd w:val="clear" w:color="auto" w:fill="FFFFFF" w:themeFill="background1"/>
          <w:lang w:val="en-GB"/>
        </w:rPr>
        <w:t>Any person in attendance at a function who is under the age of 18 years (deemed by the law as a ‘child’ or ‘young person’) must be accompanied and supervised by an appropriate adult at all times within the Club,</w:t>
      </w:r>
      <w:r w:rsidRPr="00E447C7">
        <w:rPr>
          <w:rFonts w:ascii="Arial" w:eastAsia="Arial" w:hAnsi="Arial" w:cs="Arial"/>
          <w:color w:val="984806" w:themeColor="accent6" w:themeShade="80"/>
          <w:sz w:val="18"/>
          <w:szCs w:val="18"/>
          <w:shd w:val="clear" w:color="auto" w:fill="FFFFFF" w:themeFill="background1"/>
          <w:lang w:val="en-GB"/>
        </w:rPr>
        <w:t xml:space="preserve"> </w:t>
      </w:r>
      <w:r w:rsidRPr="00E447C7">
        <w:rPr>
          <w:rFonts w:ascii="Arial" w:eastAsia="Arial" w:hAnsi="Arial" w:cs="Arial"/>
          <w:sz w:val="18"/>
          <w:szCs w:val="18"/>
          <w:lang w:val="en-GB"/>
        </w:rPr>
        <w:t>this includes using toilet facilities.</w:t>
      </w:r>
    </w:p>
    <w:p w14:paraId="61745E1E" w14:textId="77777777" w:rsidR="000A0161" w:rsidRPr="00E447C7" w:rsidRDefault="00A84A0C" w:rsidP="00F057CA">
      <w:pPr>
        <w:pStyle w:val="ListParagraph"/>
        <w:numPr>
          <w:ilvl w:val="0"/>
          <w:numId w:val="2"/>
        </w:numPr>
        <w:spacing w:before="67"/>
        <w:rPr>
          <w:rFonts w:ascii="Arial" w:eastAsia="Arial" w:hAnsi="Arial" w:cs="Arial"/>
          <w:sz w:val="18"/>
          <w:szCs w:val="18"/>
          <w:lang w:val="en-GB"/>
        </w:rPr>
      </w:pPr>
      <w:r w:rsidRPr="00E447C7">
        <w:rPr>
          <w:rFonts w:ascii="Arial" w:eastAsia="Arial" w:hAnsi="Arial" w:cs="Arial"/>
          <w:sz w:val="18"/>
          <w:szCs w:val="18"/>
          <w:lang w:val="en-GB"/>
        </w:rPr>
        <w:t>All booking forms must be completed in full and be accompanied by the appropriate fee</w:t>
      </w:r>
      <w:r w:rsidR="00EE1A9E" w:rsidRPr="00E447C7">
        <w:rPr>
          <w:rFonts w:ascii="Arial" w:eastAsia="Arial" w:hAnsi="Arial" w:cs="Arial"/>
          <w:sz w:val="18"/>
          <w:szCs w:val="18"/>
          <w:lang w:val="en-GB"/>
        </w:rPr>
        <w:t xml:space="preserve">. </w:t>
      </w:r>
      <w:r w:rsidR="00EE1A9E" w:rsidRPr="00E447C7">
        <w:rPr>
          <w:rFonts w:ascii="Arial" w:eastAsia="Arial" w:hAnsi="Arial" w:cs="Arial"/>
          <w:sz w:val="18"/>
          <w:szCs w:val="18"/>
          <w:u w:val="single"/>
          <w:lang w:val="en-GB"/>
        </w:rPr>
        <w:t>unless alternative payment has been arranged</w:t>
      </w:r>
      <w:r w:rsidRPr="00E447C7">
        <w:rPr>
          <w:rFonts w:ascii="Arial" w:eastAsia="Arial" w:hAnsi="Arial" w:cs="Arial"/>
          <w:sz w:val="18"/>
          <w:szCs w:val="18"/>
          <w:lang w:val="en-GB"/>
        </w:rPr>
        <w:t xml:space="preserve"> in order to be passed for consideration</w:t>
      </w:r>
      <w:r w:rsidR="006D47FD" w:rsidRPr="00E447C7">
        <w:rPr>
          <w:rFonts w:ascii="Arial" w:eastAsia="Arial" w:hAnsi="Arial" w:cs="Arial"/>
          <w:sz w:val="18"/>
          <w:szCs w:val="18"/>
          <w:lang w:val="en-GB"/>
        </w:rPr>
        <w:t xml:space="preserve"> by the committee</w:t>
      </w:r>
      <w:r w:rsidRPr="00E447C7">
        <w:rPr>
          <w:rFonts w:ascii="Arial" w:eastAsia="Arial" w:hAnsi="Arial" w:cs="Arial"/>
          <w:sz w:val="18"/>
          <w:szCs w:val="18"/>
          <w:lang w:val="en-GB"/>
        </w:rPr>
        <w:t xml:space="preserve">, </w:t>
      </w:r>
    </w:p>
    <w:p w14:paraId="484B90F2" w14:textId="77777777" w:rsidR="006D47FD" w:rsidRPr="00877AD3" w:rsidRDefault="006D47FD" w:rsidP="006D47FD">
      <w:pPr>
        <w:pStyle w:val="ListParagraph"/>
        <w:spacing w:before="67"/>
        <w:ind w:left="1800"/>
        <w:rPr>
          <w:rFonts w:ascii="Arial" w:eastAsia="Arial" w:hAnsi="Arial" w:cs="Arial"/>
          <w:lang w:val="en-GB"/>
        </w:rPr>
      </w:pPr>
    </w:p>
    <w:p w14:paraId="16046AE9" w14:textId="77777777" w:rsidR="00A84A0C" w:rsidRDefault="00A84A0C" w:rsidP="00A84A0C">
      <w:pPr>
        <w:ind w:left="1440" w:right="186"/>
        <w:rPr>
          <w:rFonts w:ascii="Arial" w:eastAsia="Arial" w:hAnsi="Arial" w:cs="Arial"/>
          <w:b/>
          <w:sz w:val="16"/>
          <w:szCs w:val="16"/>
          <w:lang w:val="en-GB"/>
        </w:rPr>
      </w:pPr>
      <w:r w:rsidRPr="00E447C7">
        <w:rPr>
          <w:rFonts w:ascii="Arial" w:eastAsia="Arial" w:hAnsi="Arial" w:cs="Arial"/>
          <w:b/>
          <w:spacing w:val="-1"/>
          <w:sz w:val="16"/>
          <w:szCs w:val="16"/>
          <w:lang w:val="en-GB"/>
        </w:rPr>
        <w:t>P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le</w:t>
      </w:r>
      <w:r w:rsidRPr="00E447C7">
        <w:rPr>
          <w:rFonts w:ascii="Arial" w:eastAsia="Arial" w:hAnsi="Arial" w:cs="Arial"/>
          <w:b/>
          <w:spacing w:val="1"/>
          <w:sz w:val="16"/>
          <w:szCs w:val="16"/>
          <w:lang w:val="en-GB"/>
        </w:rPr>
        <w:t>a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se</w:t>
      </w:r>
      <w:r w:rsidRPr="00E447C7">
        <w:rPr>
          <w:rFonts w:ascii="Arial" w:eastAsia="Arial" w:hAnsi="Arial" w:cs="Arial"/>
          <w:b/>
          <w:spacing w:val="10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print clearly</w:t>
      </w:r>
      <w:r w:rsidR="0083747C" w:rsidRPr="00E447C7">
        <w:rPr>
          <w:rFonts w:ascii="Arial" w:eastAsia="Arial" w:hAnsi="Arial" w:cs="Arial"/>
          <w:b/>
          <w:sz w:val="16"/>
          <w:szCs w:val="16"/>
          <w:lang w:val="en-GB"/>
        </w:rPr>
        <w:t>,</w:t>
      </w:r>
      <w:r w:rsidRPr="00E447C7">
        <w:rPr>
          <w:rFonts w:ascii="Arial" w:eastAsia="Arial" w:hAnsi="Arial" w:cs="Arial"/>
          <w:b/>
          <w:spacing w:val="14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pacing w:val="-3"/>
          <w:sz w:val="16"/>
          <w:szCs w:val="16"/>
          <w:lang w:val="en-GB"/>
        </w:rPr>
        <w:t>y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our</w:t>
      </w:r>
      <w:r w:rsidRPr="00E447C7">
        <w:rPr>
          <w:rFonts w:ascii="Arial" w:eastAsia="Arial" w:hAnsi="Arial" w:cs="Arial"/>
          <w:b/>
          <w:spacing w:val="14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name,</w:t>
      </w:r>
      <w:r w:rsidRPr="00E447C7">
        <w:rPr>
          <w:rFonts w:ascii="Arial" w:eastAsia="Arial" w:hAnsi="Arial" w:cs="Arial"/>
          <w:b/>
          <w:spacing w:val="8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and</w:t>
      </w:r>
      <w:r w:rsidRPr="00E447C7">
        <w:rPr>
          <w:rFonts w:ascii="Arial" w:eastAsia="Arial" w:hAnsi="Arial" w:cs="Arial"/>
          <w:b/>
          <w:spacing w:val="11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pacing w:val="1"/>
          <w:sz w:val="16"/>
          <w:szCs w:val="16"/>
          <w:lang w:val="en-GB"/>
        </w:rPr>
        <w:t>t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hen</w:t>
      </w:r>
      <w:r w:rsidRPr="00E447C7">
        <w:rPr>
          <w:rFonts w:ascii="Arial" w:eastAsia="Arial" w:hAnsi="Arial" w:cs="Arial"/>
          <w:b/>
          <w:spacing w:val="13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sign</w:t>
      </w:r>
      <w:r w:rsidRPr="00E447C7">
        <w:rPr>
          <w:rFonts w:ascii="Arial" w:eastAsia="Arial" w:hAnsi="Arial" w:cs="Arial"/>
          <w:b/>
          <w:spacing w:val="11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be</w:t>
      </w:r>
      <w:r w:rsidRPr="00E447C7">
        <w:rPr>
          <w:rFonts w:ascii="Arial" w:eastAsia="Arial" w:hAnsi="Arial" w:cs="Arial"/>
          <w:b/>
          <w:spacing w:val="2"/>
          <w:sz w:val="16"/>
          <w:szCs w:val="16"/>
          <w:lang w:val="en-GB"/>
        </w:rPr>
        <w:t>l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ow</w:t>
      </w:r>
      <w:r w:rsidRPr="00E447C7">
        <w:rPr>
          <w:rFonts w:ascii="Arial" w:eastAsia="Arial" w:hAnsi="Arial" w:cs="Arial"/>
          <w:b/>
          <w:spacing w:val="11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in</w:t>
      </w:r>
      <w:r w:rsidRPr="00E447C7">
        <w:rPr>
          <w:rFonts w:ascii="Arial" w:eastAsia="Arial" w:hAnsi="Arial" w:cs="Arial"/>
          <w:b/>
          <w:spacing w:val="1"/>
          <w:sz w:val="16"/>
          <w:szCs w:val="16"/>
          <w:lang w:val="en-GB"/>
        </w:rPr>
        <w:t>d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ic</w:t>
      </w:r>
      <w:r w:rsidRPr="00E447C7">
        <w:rPr>
          <w:rFonts w:ascii="Arial" w:eastAsia="Arial" w:hAnsi="Arial" w:cs="Arial"/>
          <w:b/>
          <w:spacing w:val="-1"/>
          <w:sz w:val="16"/>
          <w:szCs w:val="16"/>
          <w:lang w:val="en-GB"/>
        </w:rPr>
        <w:t>a</w:t>
      </w:r>
      <w:r w:rsidRPr="00E447C7">
        <w:rPr>
          <w:rFonts w:ascii="Arial" w:eastAsia="Arial" w:hAnsi="Arial" w:cs="Arial"/>
          <w:b/>
          <w:spacing w:val="1"/>
          <w:sz w:val="16"/>
          <w:szCs w:val="16"/>
          <w:lang w:val="en-GB"/>
        </w:rPr>
        <w:t>t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ing</w:t>
      </w:r>
      <w:r w:rsidRPr="00E447C7">
        <w:rPr>
          <w:rFonts w:ascii="Arial" w:eastAsia="Arial" w:hAnsi="Arial" w:cs="Arial"/>
          <w:b/>
          <w:spacing w:val="6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pacing w:val="1"/>
          <w:sz w:val="16"/>
          <w:szCs w:val="16"/>
          <w:lang w:val="en-GB"/>
        </w:rPr>
        <w:t>t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h</w:t>
      </w:r>
      <w:r w:rsidRPr="00E447C7">
        <w:rPr>
          <w:rFonts w:ascii="Arial" w:eastAsia="Arial" w:hAnsi="Arial" w:cs="Arial"/>
          <w:b/>
          <w:spacing w:val="8"/>
          <w:sz w:val="16"/>
          <w:szCs w:val="16"/>
          <w:lang w:val="en-GB"/>
        </w:rPr>
        <w:t>a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t</w:t>
      </w:r>
      <w:r w:rsidRPr="00E447C7">
        <w:rPr>
          <w:rFonts w:ascii="Arial" w:eastAsia="Arial" w:hAnsi="Arial" w:cs="Arial"/>
          <w:b/>
          <w:spacing w:val="11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pacing w:val="-3"/>
          <w:sz w:val="16"/>
          <w:szCs w:val="16"/>
          <w:lang w:val="en-GB"/>
        </w:rPr>
        <w:t>y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o</w:t>
      </w:r>
      <w:r w:rsidRPr="00E447C7">
        <w:rPr>
          <w:rFonts w:ascii="Arial" w:eastAsia="Arial" w:hAnsi="Arial" w:cs="Arial"/>
          <w:b/>
          <w:spacing w:val="2"/>
          <w:sz w:val="16"/>
          <w:szCs w:val="16"/>
          <w:lang w:val="en-GB"/>
        </w:rPr>
        <w:t>u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,</w:t>
      </w:r>
      <w:r w:rsidRPr="00E447C7">
        <w:rPr>
          <w:rFonts w:ascii="Arial" w:eastAsia="Arial" w:hAnsi="Arial" w:cs="Arial"/>
          <w:b/>
          <w:spacing w:val="10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pacing w:val="3"/>
          <w:sz w:val="16"/>
          <w:szCs w:val="16"/>
          <w:lang w:val="en-GB"/>
        </w:rPr>
        <w:t>h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a</w:t>
      </w:r>
      <w:r w:rsidRPr="00E447C7">
        <w:rPr>
          <w:rFonts w:ascii="Arial" w:eastAsia="Arial" w:hAnsi="Arial" w:cs="Arial"/>
          <w:b/>
          <w:spacing w:val="1"/>
          <w:sz w:val="16"/>
          <w:szCs w:val="16"/>
          <w:lang w:val="en-GB"/>
        </w:rPr>
        <w:t>v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e</w:t>
      </w:r>
      <w:r w:rsidRPr="00E447C7">
        <w:rPr>
          <w:rFonts w:ascii="Arial" w:eastAsia="Arial" w:hAnsi="Arial" w:cs="Arial"/>
          <w:b/>
          <w:spacing w:val="9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pacing w:val="-1"/>
          <w:sz w:val="16"/>
          <w:szCs w:val="16"/>
          <w:lang w:val="en-GB"/>
        </w:rPr>
        <w:t>r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e</w:t>
      </w:r>
      <w:r w:rsidRPr="00E447C7">
        <w:rPr>
          <w:rFonts w:ascii="Arial" w:eastAsia="Arial" w:hAnsi="Arial" w:cs="Arial"/>
          <w:b/>
          <w:spacing w:val="-1"/>
          <w:sz w:val="16"/>
          <w:szCs w:val="16"/>
          <w:lang w:val="en-GB"/>
        </w:rPr>
        <w:t>a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d,</w:t>
      </w:r>
      <w:r w:rsidRPr="00E447C7">
        <w:rPr>
          <w:rFonts w:ascii="Arial" w:eastAsia="Arial" w:hAnsi="Arial" w:cs="Arial"/>
          <w:b/>
          <w:spacing w:val="11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and</w:t>
      </w:r>
      <w:r w:rsidRPr="00E447C7">
        <w:rPr>
          <w:rFonts w:ascii="Arial" w:eastAsia="Arial" w:hAnsi="Arial" w:cs="Arial"/>
          <w:b/>
          <w:spacing w:val="11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ag</w:t>
      </w:r>
      <w:r w:rsidRPr="00E447C7">
        <w:rPr>
          <w:rFonts w:ascii="Arial" w:eastAsia="Arial" w:hAnsi="Arial" w:cs="Arial"/>
          <w:b/>
          <w:spacing w:val="2"/>
          <w:sz w:val="16"/>
          <w:szCs w:val="16"/>
          <w:lang w:val="en-GB"/>
        </w:rPr>
        <w:t>r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ee</w:t>
      </w:r>
      <w:r w:rsidRPr="00E447C7">
        <w:rPr>
          <w:rFonts w:ascii="Arial" w:eastAsia="Arial" w:hAnsi="Arial" w:cs="Arial"/>
          <w:b/>
          <w:spacing w:val="8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in</w:t>
      </w:r>
      <w:r w:rsidRPr="00E447C7">
        <w:rPr>
          <w:rFonts w:ascii="Arial" w:eastAsia="Arial" w:hAnsi="Arial" w:cs="Arial"/>
          <w:b/>
          <w:spacing w:val="13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pacing w:val="1"/>
          <w:sz w:val="16"/>
          <w:szCs w:val="16"/>
          <w:lang w:val="en-GB"/>
        </w:rPr>
        <w:t>f</w:t>
      </w:r>
      <w:r w:rsidRPr="00E447C7">
        <w:rPr>
          <w:rFonts w:ascii="Arial" w:eastAsia="Arial" w:hAnsi="Arial" w:cs="Arial"/>
          <w:b/>
          <w:spacing w:val="3"/>
          <w:sz w:val="16"/>
          <w:szCs w:val="16"/>
          <w:lang w:val="en-GB"/>
        </w:rPr>
        <w:t>u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 xml:space="preserve">ll, </w:t>
      </w:r>
      <w:r w:rsidRPr="00E447C7">
        <w:rPr>
          <w:rFonts w:ascii="Arial" w:eastAsia="Arial" w:hAnsi="Arial" w:cs="Arial"/>
          <w:b/>
          <w:spacing w:val="1"/>
          <w:sz w:val="16"/>
          <w:szCs w:val="16"/>
          <w:lang w:val="en-GB"/>
        </w:rPr>
        <w:t>t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o</w:t>
      </w:r>
      <w:r w:rsidRPr="00E447C7">
        <w:rPr>
          <w:rFonts w:ascii="Arial" w:eastAsia="Arial" w:hAnsi="Arial" w:cs="Arial"/>
          <w:b/>
          <w:spacing w:val="-2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the</w:t>
      </w:r>
      <w:r w:rsidRPr="00E447C7">
        <w:rPr>
          <w:rFonts w:ascii="Arial" w:eastAsia="Arial" w:hAnsi="Arial" w:cs="Arial"/>
          <w:b/>
          <w:spacing w:val="-3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pacing w:val="2"/>
          <w:sz w:val="16"/>
          <w:szCs w:val="16"/>
          <w:lang w:val="en-GB"/>
        </w:rPr>
        <w:t>T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e</w:t>
      </w:r>
      <w:r w:rsidRPr="00E447C7">
        <w:rPr>
          <w:rFonts w:ascii="Arial" w:eastAsia="Arial" w:hAnsi="Arial" w:cs="Arial"/>
          <w:b/>
          <w:spacing w:val="-1"/>
          <w:sz w:val="16"/>
          <w:szCs w:val="16"/>
          <w:lang w:val="en-GB"/>
        </w:rPr>
        <w:t>r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ms</w:t>
      </w:r>
      <w:r w:rsidRPr="00E447C7">
        <w:rPr>
          <w:rFonts w:ascii="Arial" w:eastAsia="Arial" w:hAnsi="Arial" w:cs="Arial"/>
          <w:b/>
          <w:spacing w:val="-6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and</w:t>
      </w:r>
      <w:r w:rsidRPr="00E447C7">
        <w:rPr>
          <w:rFonts w:ascii="Arial" w:eastAsia="Arial" w:hAnsi="Arial" w:cs="Arial"/>
          <w:b/>
          <w:spacing w:val="-3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Condit</w:t>
      </w:r>
      <w:r w:rsidRPr="00E447C7">
        <w:rPr>
          <w:rFonts w:ascii="Arial" w:eastAsia="Arial" w:hAnsi="Arial" w:cs="Arial"/>
          <w:b/>
          <w:spacing w:val="2"/>
          <w:sz w:val="16"/>
          <w:szCs w:val="16"/>
          <w:lang w:val="en-GB"/>
        </w:rPr>
        <w:t>i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ons</w:t>
      </w:r>
      <w:r w:rsidRPr="00E447C7">
        <w:rPr>
          <w:rFonts w:ascii="Arial" w:eastAsia="Arial" w:hAnsi="Arial" w:cs="Arial"/>
          <w:b/>
          <w:spacing w:val="-10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pacing w:val="-1"/>
          <w:sz w:val="16"/>
          <w:szCs w:val="16"/>
          <w:lang w:val="en-GB"/>
        </w:rPr>
        <w:t>a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s sta</w:t>
      </w:r>
      <w:r w:rsidRPr="00E447C7">
        <w:rPr>
          <w:rFonts w:ascii="Arial" w:eastAsia="Arial" w:hAnsi="Arial" w:cs="Arial"/>
          <w:b/>
          <w:spacing w:val="1"/>
          <w:sz w:val="16"/>
          <w:szCs w:val="16"/>
          <w:lang w:val="en-GB"/>
        </w:rPr>
        <w:t>t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ed</w:t>
      </w:r>
      <w:r w:rsidRPr="00E447C7">
        <w:rPr>
          <w:rFonts w:ascii="Arial" w:eastAsia="Arial" w:hAnsi="Arial" w:cs="Arial"/>
          <w:b/>
          <w:spacing w:val="-6"/>
          <w:sz w:val="16"/>
          <w:szCs w:val="16"/>
          <w:lang w:val="en-GB"/>
        </w:rPr>
        <w:t xml:space="preserve"> 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ab</w:t>
      </w:r>
      <w:r w:rsidRPr="00E447C7">
        <w:rPr>
          <w:rFonts w:ascii="Arial" w:eastAsia="Arial" w:hAnsi="Arial" w:cs="Arial"/>
          <w:b/>
          <w:spacing w:val="1"/>
          <w:sz w:val="16"/>
          <w:szCs w:val="16"/>
          <w:lang w:val="en-GB"/>
        </w:rPr>
        <w:t>o</w:t>
      </w:r>
      <w:r w:rsidRPr="00E447C7">
        <w:rPr>
          <w:rFonts w:ascii="Arial" w:eastAsia="Arial" w:hAnsi="Arial" w:cs="Arial"/>
          <w:b/>
          <w:spacing w:val="2"/>
          <w:sz w:val="16"/>
          <w:szCs w:val="16"/>
          <w:lang w:val="en-GB"/>
        </w:rPr>
        <w:t>v</w:t>
      </w:r>
      <w:r w:rsidRPr="00E447C7">
        <w:rPr>
          <w:rFonts w:ascii="Arial" w:eastAsia="Arial" w:hAnsi="Arial" w:cs="Arial"/>
          <w:b/>
          <w:sz w:val="16"/>
          <w:szCs w:val="16"/>
          <w:lang w:val="en-GB"/>
        </w:rPr>
        <w:t>e.</w:t>
      </w:r>
    </w:p>
    <w:p w14:paraId="42861BB3" w14:textId="77777777" w:rsidR="002E6D5F" w:rsidRDefault="002E6D5F" w:rsidP="00A84A0C">
      <w:pPr>
        <w:ind w:left="1440" w:right="186"/>
        <w:rPr>
          <w:rFonts w:ascii="Arial" w:hAnsi="Arial" w:cs="Arial"/>
          <w:b/>
          <w:lang w:val="en-GB"/>
        </w:rPr>
      </w:pPr>
    </w:p>
    <w:p w14:paraId="2DE17E91" w14:textId="77777777" w:rsidR="002E6D5F" w:rsidRPr="002E6D5F" w:rsidRDefault="002E6D5F" w:rsidP="00A84A0C">
      <w:pPr>
        <w:ind w:left="1440" w:right="186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Booking Member................................................................CSSC No................................................................</w:t>
      </w:r>
      <w:r w:rsidRPr="002E6D5F">
        <w:rPr>
          <w:rFonts w:ascii="Arial" w:eastAsia="Arial" w:hAnsi="Arial" w:cs="Arial"/>
          <w:lang w:val="en-GB"/>
        </w:rPr>
        <w:t xml:space="preserve"> </w:t>
      </w:r>
    </w:p>
    <w:p w14:paraId="3EC140AA" w14:textId="77777777" w:rsidR="00A84A0C" w:rsidRDefault="00A84A0C" w:rsidP="00A84A0C">
      <w:pPr>
        <w:spacing w:before="7" w:line="180" w:lineRule="exact"/>
        <w:rPr>
          <w:rFonts w:ascii="Arial" w:hAnsi="Arial" w:cs="Arial"/>
          <w:lang w:val="en-GB"/>
        </w:rPr>
      </w:pPr>
    </w:p>
    <w:p w14:paraId="16DA983F" w14:textId="77777777" w:rsidR="00A84A0C" w:rsidRDefault="002E6D5F" w:rsidP="00A84A0C">
      <w:pPr>
        <w:spacing w:line="480" w:lineRule="auto"/>
        <w:ind w:left="1440" w:right="363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Booking.Other</w:t>
      </w:r>
      <w:r w:rsidR="00A84A0C">
        <w:rPr>
          <w:rFonts w:ascii="Arial" w:eastAsia="Arial" w:hAnsi="Arial" w:cs="Arial"/>
          <w:lang w:val="en-GB"/>
        </w:rPr>
        <w:t>...</w:t>
      </w:r>
      <w:r w:rsidR="00A84A0C">
        <w:rPr>
          <w:rFonts w:ascii="Arial" w:eastAsia="Arial" w:hAnsi="Arial" w:cs="Arial"/>
          <w:spacing w:val="-1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...</w:t>
      </w:r>
      <w:r w:rsidR="00A84A0C">
        <w:rPr>
          <w:rFonts w:ascii="Arial" w:eastAsia="Arial" w:hAnsi="Arial" w:cs="Arial"/>
          <w:spacing w:val="-1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...</w:t>
      </w:r>
      <w:r w:rsidR="00A84A0C">
        <w:rPr>
          <w:rFonts w:ascii="Arial" w:eastAsia="Arial" w:hAnsi="Arial" w:cs="Arial"/>
          <w:spacing w:val="1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...</w:t>
      </w:r>
      <w:r w:rsidR="00A84A0C">
        <w:rPr>
          <w:rFonts w:ascii="Arial" w:eastAsia="Arial" w:hAnsi="Arial" w:cs="Arial"/>
          <w:spacing w:val="-1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</w:t>
      </w:r>
      <w:r w:rsidR="00A84A0C">
        <w:rPr>
          <w:rFonts w:ascii="Arial" w:eastAsia="Arial" w:hAnsi="Arial" w:cs="Arial"/>
          <w:spacing w:val="2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...</w:t>
      </w:r>
      <w:r w:rsidR="00A84A0C">
        <w:rPr>
          <w:rFonts w:ascii="Arial" w:eastAsia="Arial" w:hAnsi="Arial" w:cs="Arial"/>
          <w:spacing w:val="-1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..</w:t>
      </w:r>
      <w:r w:rsidR="00A84A0C">
        <w:rPr>
          <w:rFonts w:ascii="Arial" w:eastAsia="Arial" w:hAnsi="Arial" w:cs="Arial"/>
          <w:spacing w:val="2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...</w:t>
      </w:r>
      <w:r w:rsidR="00A84A0C">
        <w:rPr>
          <w:rFonts w:ascii="Arial" w:eastAsia="Arial" w:hAnsi="Arial" w:cs="Arial"/>
          <w:spacing w:val="-1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</w:t>
      </w:r>
      <w:r w:rsidR="00A84A0C">
        <w:rPr>
          <w:rFonts w:ascii="Arial" w:eastAsia="Arial" w:hAnsi="Arial" w:cs="Arial"/>
          <w:spacing w:val="2"/>
          <w:lang w:val="en-GB"/>
        </w:rPr>
        <w:t>..</w:t>
      </w:r>
      <w:r w:rsidR="00A84A0C">
        <w:rPr>
          <w:rFonts w:ascii="Arial" w:eastAsia="Arial" w:hAnsi="Arial" w:cs="Arial"/>
          <w:lang w:val="en-GB"/>
        </w:rPr>
        <w:t>.</w:t>
      </w:r>
      <w:r w:rsidR="00A84A0C">
        <w:rPr>
          <w:rFonts w:ascii="Arial" w:eastAsia="Arial" w:hAnsi="Arial" w:cs="Arial"/>
          <w:spacing w:val="2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...</w:t>
      </w:r>
      <w:r w:rsidR="00A84A0C">
        <w:rPr>
          <w:rFonts w:ascii="Arial" w:eastAsia="Arial" w:hAnsi="Arial" w:cs="Arial"/>
          <w:spacing w:val="-1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..</w:t>
      </w:r>
      <w:r w:rsidR="00A84A0C">
        <w:rPr>
          <w:rFonts w:ascii="Arial" w:eastAsia="Arial" w:hAnsi="Arial" w:cs="Arial"/>
          <w:spacing w:val="2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...</w:t>
      </w:r>
      <w:r w:rsidR="00A84A0C">
        <w:rPr>
          <w:rFonts w:ascii="Arial" w:eastAsia="Arial" w:hAnsi="Arial" w:cs="Arial"/>
          <w:spacing w:val="-1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</w:t>
      </w:r>
      <w:r w:rsidR="00A84A0C">
        <w:rPr>
          <w:rFonts w:ascii="Arial" w:eastAsia="Arial" w:hAnsi="Arial" w:cs="Arial"/>
          <w:spacing w:val="2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...</w:t>
      </w:r>
      <w:r w:rsidR="00A84A0C">
        <w:rPr>
          <w:rFonts w:ascii="Arial" w:eastAsia="Arial" w:hAnsi="Arial" w:cs="Arial"/>
          <w:spacing w:val="-1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</w:t>
      </w:r>
      <w:r>
        <w:rPr>
          <w:rFonts w:ascii="Arial" w:eastAsia="Arial" w:hAnsi="Arial" w:cs="Arial"/>
          <w:lang w:val="en-GB"/>
        </w:rPr>
        <w:t>Address</w:t>
      </w:r>
      <w:r w:rsidR="00A84A0C">
        <w:rPr>
          <w:rFonts w:ascii="Arial" w:eastAsia="Arial" w:hAnsi="Arial" w:cs="Arial"/>
          <w:lang w:val="en-GB"/>
        </w:rPr>
        <w:t>..</w:t>
      </w:r>
      <w:r w:rsidR="00A84A0C">
        <w:rPr>
          <w:rFonts w:ascii="Arial" w:eastAsia="Arial" w:hAnsi="Arial" w:cs="Arial"/>
          <w:spacing w:val="-1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...</w:t>
      </w:r>
      <w:r w:rsidR="00A84A0C">
        <w:rPr>
          <w:rFonts w:ascii="Arial" w:eastAsia="Arial" w:hAnsi="Arial" w:cs="Arial"/>
          <w:spacing w:val="-1"/>
          <w:lang w:val="en-GB"/>
        </w:rPr>
        <w:t>.</w:t>
      </w:r>
      <w:r>
        <w:rPr>
          <w:rFonts w:ascii="Arial" w:eastAsia="Arial" w:hAnsi="Arial" w:cs="Arial"/>
          <w:spacing w:val="-1"/>
          <w:lang w:val="en-GB"/>
        </w:rPr>
        <w:t>...........</w:t>
      </w:r>
      <w:r w:rsidR="00A84A0C">
        <w:rPr>
          <w:rFonts w:ascii="Arial" w:eastAsia="Arial" w:hAnsi="Arial" w:cs="Arial"/>
          <w:lang w:val="en-GB"/>
        </w:rPr>
        <w:t>...</w:t>
      </w:r>
      <w:r w:rsidR="00A84A0C">
        <w:rPr>
          <w:rFonts w:ascii="Arial" w:eastAsia="Arial" w:hAnsi="Arial" w:cs="Arial"/>
          <w:spacing w:val="-1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</w:t>
      </w:r>
      <w:r w:rsidR="00A84A0C">
        <w:rPr>
          <w:rFonts w:ascii="Arial" w:eastAsia="Arial" w:hAnsi="Arial" w:cs="Arial"/>
          <w:spacing w:val="2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>..</w:t>
      </w:r>
      <w:r w:rsidR="00A84A0C">
        <w:rPr>
          <w:rFonts w:ascii="Arial" w:eastAsia="Arial" w:hAnsi="Arial" w:cs="Arial"/>
          <w:spacing w:val="-1"/>
          <w:lang w:val="en-GB"/>
        </w:rPr>
        <w:t>.</w:t>
      </w:r>
      <w:r w:rsidR="00A84A0C">
        <w:rPr>
          <w:rFonts w:ascii="Arial" w:eastAsia="Arial" w:hAnsi="Arial" w:cs="Arial"/>
          <w:lang w:val="en-GB"/>
        </w:rPr>
        <w:t xml:space="preserve">........ </w:t>
      </w:r>
      <w:r>
        <w:rPr>
          <w:rFonts w:ascii="Arial" w:eastAsia="Arial" w:hAnsi="Arial" w:cs="Arial"/>
          <w:lang w:val="en-GB"/>
        </w:rPr>
        <w:t>Postcode:…................……....</w:t>
      </w:r>
      <w:r>
        <w:rPr>
          <w:rFonts w:ascii="Arial" w:hAnsi="Arial" w:cs="Arial"/>
          <w:lang w:val="en-GB"/>
        </w:rPr>
        <w:t>.</w:t>
      </w:r>
    </w:p>
    <w:p w14:paraId="5B0F5E3C" w14:textId="77777777" w:rsidR="006D47FD" w:rsidRDefault="00A84A0C" w:rsidP="009E09D3">
      <w:pPr>
        <w:pBdr>
          <w:bottom w:val="single" w:sz="6" w:space="0" w:color="auto"/>
        </w:pBdr>
        <w:spacing w:line="480" w:lineRule="auto"/>
        <w:ind w:left="1440" w:right="363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Contact..Tel..No:..</w:t>
      </w:r>
      <w:r>
        <w:rPr>
          <w:rFonts w:ascii="Arial" w:eastAsia="Arial" w:hAnsi="Arial" w:cs="Arial"/>
          <w:spacing w:val="1"/>
          <w:lang w:val="en-GB"/>
        </w:rPr>
        <w:t>.</w:t>
      </w:r>
      <w:r>
        <w:rPr>
          <w:rFonts w:ascii="Arial" w:eastAsia="Arial" w:hAnsi="Arial" w:cs="Arial"/>
          <w:lang w:val="en-GB"/>
        </w:rPr>
        <w:t>...</w:t>
      </w:r>
      <w:r>
        <w:rPr>
          <w:rFonts w:ascii="Arial" w:eastAsia="Arial" w:hAnsi="Arial" w:cs="Arial"/>
          <w:spacing w:val="-1"/>
          <w:lang w:val="en-GB"/>
        </w:rPr>
        <w:t>.</w:t>
      </w:r>
      <w:r>
        <w:rPr>
          <w:rFonts w:ascii="Arial" w:eastAsia="Arial" w:hAnsi="Arial" w:cs="Arial"/>
          <w:lang w:val="en-GB"/>
        </w:rPr>
        <w:t>.</w:t>
      </w:r>
      <w:r>
        <w:rPr>
          <w:rFonts w:ascii="Arial" w:eastAsia="Arial" w:hAnsi="Arial" w:cs="Arial"/>
          <w:spacing w:val="2"/>
          <w:lang w:val="en-GB"/>
        </w:rPr>
        <w:t>.</w:t>
      </w:r>
      <w:r>
        <w:rPr>
          <w:rFonts w:ascii="Arial" w:eastAsia="Arial" w:hAnsi="Arial" w:cs="Arial"/>
          <w:lang w:val="en-GB"/>
        </w:rPr>
        <w:t>...</w:t>
      </w:r>
      <w:r>
        <w:rPr>
          <w:rFonts w:ascii="Arial" w:eastAsia="Arial" w:hAnsi="Arial" w:cs="Arial"/>
          <w:spacing w:val="1"/>
          <w:lang w:val="en-GB"/>
        </w:rPr>
        <w:t>.</w:t>
      </w:r>
      <w:r>
        <w:rPr>
          <w:rFonts w:ascii="Arial" w:eastAsia="Arial" w:hAnsi="Arial" w:cs="Arial"/>
          <w:lang w:val="en-GB"/>
        </w:rPr>
        <w:t>...</w:t>
      </w:r>
      <w:r>
        <w:rPr>
          <w:rFonts w:ascii="Arial" w:eastAsia="Arial" w:hAnsi="Arial" w:cs="Arial"/>
          <w:spacing w:val="-1"/>
          <w:lang w:val="en-GB"/>
        </w:rPr>
        <w:t>.</w:t>
      </w:r>
      <w:r>
        <w:rPr>
          <w:rFonts w:ascii="Arial" w:eastAsia="Arial" w:hAnsi="Arial" w:cs="Arial"/>
          <w:lang w:val="en-GB"/>
        </w:rPr>
        <w:t>...</w:t>
      </w:r>
      <w:r>
        <w:rPr>
          <w:rFonts w:ascii="Arial" w:eastAsia="Arial" w:hAnsi="Arial" w:cs="Arial"/>
          <w:spacing w:val="-1"/>
          <w:lang w:val="en-GB"/>
        </w:rPr>
        <w:t>.</w:t>
      </w:r>
      <w:r>
        <w:rPr>
          <w:rFonts w:ascii="Arial" w:eastAsia="Arial" w:hAnsi="Arial" w:cs="Arial"/>
          <w:spacing w:val="2"/>
          <w:lang w:val="en-GB"/>
        </w:rPr>
        <w:t>.</w:t>
      </w:r>
      <w:r w:rsidR="002E6D5F">
        <w:rPr>
          <w:rFonts w:ascii="Arial" w:eastAsia="Arial" w:hAnsi="Arial" w:cs="Arial"/>
          <w:spacing w:val="2"/>
          <w:lang w:val="en-GB"/>
        </w:rPr>
        <w:t>.....</w:t>
      </w:r>
      <w:r>
        <w:rPr>
          <w:rFonts w:ascii="Arial" w:eastAsia="Arial" w:hAnsi="Arial" w:cs="Arial"/>
          <w:lang w:val="en-GB"/>
        </w:rPr>
        <w:t>..</w:t>
      </w:r>
      <w:r w:rsidR="002E6D5F">
        <w:rPr>
          <w:rFonts w:ascii="Arial" w:eastAsia="Arial" w:hAnsi="Arial" w:cs="Arial"/>
          <w:lang w:val="en-GB"/>
        </w:rPr>
        <w:t>..............</w:t>
      </w:r>
      <w:r>
        <w:rPr>
          <w:rFonts w:ascii="Arial" w:eastAsia="Arial" w:hAnsi="Arial" w:cs="Arial"/>
          <w:lang w:val="en-GB"/>
        </w:rPr>
        <w:t>.</w:t>
      </w:r>
      <w:r>
        <w:rPr>
          <w:rFonts w:ascii="Arial" w:eastAsia="Arial" w:hAnsi="Arial" w:cs="Arial"/>
          <w:spacing w:val="-1"/>
          <w:lang w:val="en-GB"/>
        </w:rPr>
        <w:t>.</w:t>
      </w:r>
      <w:r>
        <w:rPr>
          <w:rFonts w:ascii="Arial" w:eastAsia="Arial" w:hAnsi="Arial" w:cs="Arial"/>
          <w:lang w:val="en-GB"/>
        </w:rPr>
        <w:t>..</w:t>
      </w:r>
      <w:r>
        <w:rPr>
          <w:rFonts w:ascii="Arial" w:eastAsia="Arial" w:hAnsi="Arial" w:cs="Arial"/>
          <w:spacing w:val="2"/>
          <w:lang w:val="en-GB"/>
        </w:rPr>
        <w:t>.</w:t>
      </w:r>
      <w:r>
        <w:rPr>
          <w:rFonts w:ascii="Arial" w:eastAsia="Arial" w:hAnsi="Arial" w:cs="Arial"/>
          <w:lang w:val="en-GB"/>
        </w:rPr>
        <w:t>...</w:t>
      </w:r>
      <w:r>
        <w:rPr>
          <w:rFonts w:ascii="Arial" w:eastAsia="Arial" w:hAnsi="Arial" w:cs="Arial"/>
          <w:spacing w:val="-1"/>
          <w:lang w:val="en-GB"/>
        </w:rPr>
        <w:t>.E</w:t>
      </w:r>
      <w:r>
        <w:rPr>
          <w:rFonts w:ascii="Arial" w:eastAsia="Arial" w:hAnsi="Arial" w:cs="Arial"/>
          <w:spacing w:val="4"/>
          <w:lang w:val="en-GB"/>
        </w:rPr>
        <w:t>m</w:t>
      </w:r>
      <w:r>
        <w:rPr>
          <w:rFonts w:ascii="Arial" w:eastAsia="Arial" w:hAnsi="Arial" w:cs="Arial"/>
          <w:lang w:val="en-GB"/>
        </w:rPr>
        <w:t>a</w:t>
      </w:r>
      <w:r>
        <w:rPr>
          <w:rFonts w:ascii="Arial" w:eastAsia="Arial" w:hAnsi="Arial" w:cs="Arial"/>
          <w:spacing w:val="-1"/>
          <w:lang w:val="en-GB"/>
        </w:rPr>
        <w:t>il</w:t>
      </w:r>
      <w:r>
        <w:rPr>
          <w:rFonts w:ascii="Arial" w:eastAsia="Arial" w:hAnsi="Arial" w:cs="Arial"/>
          <w:lang w:val="en-GB"/>
        </w:rPr>
        <w:t>..</w:t>
      </w:r>
      <w:r>
        <w:rPr>
          <w:rFonts w:ascii="Arial" w:eastAsia="Arial" w:hAnsi="Arial" w:cs="Arial"/>
          <w:spacing w:val="-6"/>
          <w:lang w:val="en-GB"/>
        </w:rPr>
        <w:t>A</w:t>
      </w:r>
      <w:r>
        <w:rPr>
          <w:rFonts w:ascii="Arial" w:eastAsia="Arial" w:hAnsi="Arial" w:cs="Arial"/>
          <w:spacing w:val="1"/>
          <w:lang w:val="en-GB"/>
        </w:rPr>
        <w:t>d</w:t>
      </w:r>
      <w:r>
        <w:rPr>
          <w:rFonts w:ascii="Arial" w:eastAsia="Arial" w:hAnsi="Arial" w:cs="Arial"/>
          <w:lang w:val="en-GB"/>
        </w:rPr>
        <w:t>dre</w:t>
      </w:r>
      <w:r>
        <w:rPr>
          <w:rFonts w:ascii="Arial" w:eastAsia="Arial" w:hAnsi="Arial" w:cs="Arial"/>
          <w:spacing w:val="1"/>
          <w:lang w:val="en-GB"/>
        </w:rPr>
        <w:t>ss</w:t>
      </w:r>
      <w:r>
        <w:rPr>
          <w:rFonts w:ascii="Arial" w:eastAsia="Arial" w:hAnsi="Arial" w:cs="Arial"/>
          <w:lang w:val="en-GB"/>
        </w:rPr>
        <w:t>:</w:t>
      </w:r>
      <w:r>
        <w:rPr>
          <w:rFonts w:ascii="Arial" w:eastAsia="Arial" w:hAnsi="Arial" w:cs="Arial"/>
          <w:spacing w:val="-8"/>
          <w:lang w:val="en-GB"/>
        </w:rPr>
        <w:t>…………….</w:t>
      </w:r>
      <w:r>
        <w:rPr>
          <w:rFonts w:ascii="Arial" w:eastAsia="Arial" w:hAnsi="Arial" w:cs="Arial"/>
          <w:lang w:val="en-GB"/>
        </w:rPr>
        <w:t>...</w:t>
      </w:r>
      <w:r>
        <w:rPr>
          <w:rFonts w:ascii="Arial" w:eastAsia="Arial" w:hAnsi="Arial" w:cs="Arial"/>
          <w:spacing w:val="-1"/>
          <w:lang w:val="en-GB"/>
        </w:rPr>
        <w:t>.</w:t>
      </w:r>
      <w:r>
        <w:rPr>
          <w:rFonts w:ascii="Arial" w:eastAsia="Arial" w:hAnsi="Arial" w:cs="Arial"/>
          <w:lang w:val="en-GB"/>
        </w:rPr>
        <w:t>.</w:t>
      </w:r>
      <w:r>
        <w:rPr>
          <w:rFonts w:ascii="Arial" w:eastAsia="Arial" w:hAnsi="Arial" w:cs="Arial"/>
          <w:spacing w:val="2"/>
          <w:lang w:val="en-GB"/>
        </w:rPr>
        <w:t>.</w:t>
      </w:r>
      <w:r>
        <w:rPr>
          <w:rFonts w:ascii="Arial" w:eastAsia="Arial" w:hAnsi="Arial" w:cs="Arial"/>
          <w:lang w:val="en-GB"/>
        </w:rPr>
        <w:t>...</w:t>
      </w:r>
      <w:r w:rsidR="002E6D5F">
        <w:rPr>
          <w:rFonts w:ascii="Arial" w:eastAsia="Arial" w:hAnsi="Arial" w:cs="Arial"/>
          <w:lang w:val="en-GB"/>
        </w:rPr>
        <w:t>....................</w:t>
      </w:r>
      <w:r>
        <w:rPr>
          <w:rFonts w:ascii="Arial" w:eastAsia="Arial" w:hAnsi="Arial" w:cs="Arial"/>
          <w:spacing w:val="-1"/>
          <w:lang w:val="en-GB"/>
        </w:rPr>
        <w:t>.</w:t>
      </w:r>
      <w:r>
        <w:rPr>
          <w:rFonts w:ascii="Arial" w:eastAsia="Arial" w:hAnsi="Arial" w:cs="Arial"/>
          <w:lang w:val="en-GB"/>
        </w:rPr>
        <w:t>...</w:t>
      </w:r>
      <w:r>
        <w:rPr>
          <w:rFonts w:ascii="Arial" w:eastAsia="Arial" w:hAnsi="Arial" w:cs="Arial"/>
          <w:spacing w:val="-1"/>
          <w:lang w:val="en-GB"/>
        </w:rPr>
        <w:t>.</w:t>
      </w:r>
      <w:r>
        <w:rPr>
          <w:rFonts w:ascii="Arial" w:eastAsia="Arial" w:hAnsi="Arial" w:cs="Arial"/>
          <w:spacing w:val="2"/>
          <w:lang w:val="en-GB"/>
        </w:rPr>
        <w:t>.</w:t>
      </w:r>
      <w:r>
        <w:rPr>
          <w:rFonts w:ascii="Arial" w:eastAsia="Arial" w:hAnsi="Arial" w:cs="Arial"/>
          <w:lang w:val="en-GB"/>
        </w:rPr>
        <w:t>...</w:t>
      </w:r>
      <w:r>
        <w:rPr>
          <w:rFonts w:ascii="Arial" w:eastAsia="Arial" w:hAnsi="Arial" w:cs="Arial"/>
          <w:spacing w:val="-1"/>
          <w:lang w:val="en-GB"/>
        </w:rPr>
        <w:t>.</w:t>
      </w:r>
      <w:r>
        <w:rPr>
          <w:rFonts w:ascii="Arial" w:eastAsia="Arial" w:hAnsi="Arial" w:cs="Arial"/>
          <w:lang w:val="en-GB"/>
        </w:rPr>
        <w:t>..</w:t>
      </w:r>
      <w:r>
        <w:rPr>
          <w:rFonts w:ascii="Arial" w:eastAsia="Arial" w:hAnsi="Arial" w:cs="Arial"/>
          <w:spacing w:val="2"/>
          <w:lang w:val="en-GB"/>
        </w:rPr>
        <w:t>.</w:t>
      </w:r>
      <w:r>
        <w:rPr>
          <w:rFonts w:ascii="Arial" w:eastAsia="Arial" w:hAnsi="Arial" w:cs="Arial"/>
          <w:lang w:val="en-GB"/>
        </w:rPr>
        <w:t>...</w:t>
      </w:r>
      <w:r>
        <w:rPr>
          <w:rFonts w:ascii="Arial" w:eastAsia="Arial" w:hAnsi="Arial" w:cs="Arial"/>
          <w:spacing w:val="-1"/>
          <w:lang w:val="en-GB"/>
        </w:rPr>
        <w:t>.</w:t>
      </w:r>
      <w:r>
        <w:rPr>
          <w:rFonts w:ascii="Arial" w:eastAsia="Arial" w:hAnsi="Arial" w:cs="Arial"/>
          <w:lang w:val="en-GB"/>
        </w:rPr>
        <w:t>.</w:t>
      </w:r>
      <w:r>
        <w:rPr>
          <w:rFonts w:ascii="Arial" w:eastAsia="Arial" w:hAnsi="Arial" w:cs="Arial"/>
          <w:spacing w:val="2"/>
          <w:lang w:val="en-GB"/>
        </w:rPr>
        <w:t>.</w:t>
      </w:r>
      <w:r>
        <w:rPr>
          <w:rFonts w:ascii="Arial" w:eastAsia="Arial" w:hAnsi="Arial" w:cs="Arial"/>
          <w:lang w:val="en-GB"/>
        </w:rPr>
        <w:t>.</w:t>
      </w:r>
    </w:p>
    <w:p w14:paraId="779F0A39" w14:textId="77777777" w:rsidR="0078729A" w:rsidRDefault="0078729A" w:rsidP="009E09D3">
      <w:pPr>
        <w:pBdr>
          <w:bottom w:val="single" w:sz="6" w:space="0" w:color="auto"/>
        </w:pBdr>
        <w:spacing w:line="480" w:lineRule="auto"/>
        <w:ind w:left="1440" w:right="363"/>
        <w:jc w:val="both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Name of Deceased</w:t>
      </w:r>
      <w:r w:rsidR="00E447C7">
        <w:rPr>
          <w:rFonts w:ascii="Arial" w:eastAsia="Arial" w:hAnsi="Arial" w:cs="Arial"/>
          <w:lang w:val="en-GB"/>
        </w:rPr>
        <w:t>…………………………………………………………..CSSC No……………………………….</w:t>
      </w:r>
    </w:p>
    <w:p w14:paraId="2B581229" w14:textId="77777777" w:rsidR="00E447C7" w:rsidRPr="00426036" w:rsidRDefault="00E447C7" w:rsidP="009E09D3">
      <w:pPr>
        <w:pBdr>
          <w:bottom w:val="single" w:sz="6" w:space="0" w:color="auto"/>
        </w:pBdr>
        <w:spacing w:line="480" w:lineRule="auto"/>
        <w:ind w:left="1440" w:right="363"/>
        <w:jc w:val="both"/>
        <w:rPr>
          <w:rFonts w:ascii="Arial" w:eastAsia="Arial" w:hAnsi="Arial" w:cs="Arial"/>
          <w:color w:val="FF0000"/>
          <w:lang w:val="en-GB"/>
        </w:rPr>
      </w:pPr>
      <w:r>
        <w:rPr>
          <w:rFonts w:ascii="Arial" w:eastAsia="Arial" w:hAnsi="Arial" w:cs="Arial"/>
          <w:sz w:val="16"/>
          <w:szCs w:val="16"/>
          <w:lang w:val="en-GB"/>
        </w:rPr>
        <w:t xml:space="preserve">                                        </w:t>
      </w:r>
      <w:r w:rsidRPr="00E447C7">
        <w:rPr>
          <w:rFonts w:ascii="Arial" w:eastAsia="Arial" w:hAnsi="Arial" w:cs="Arial"/>
          <w:color w:val="FF0000"/>
          <w:sz w:val="16"/>
          <w:szCs w:val="16"/>
          <w:lang w:val="en-GB"/>
        </w:rPr>
        <w:t xml:space="preserve"> </w:t>
      </w:r>
      <w:r w:rsidRPr="00426036">
        <w:rPr>
          <w:rFonts w:ascii="Arial" w:eastAsia="Arial" w:hAnsi="Arial" w:cs="Arial"/>
          <w:color w:val="FF0000"/>
          <w:lang w:val="en-GB"/>
        </w:rPr>
        <w:t xml:space="preserve">(If Deceased was a member then ‘Standard Charge’ will be waived) </w:t>
      </w:r>
    </w:p>
    <w:p w14:paraId="6CBD86A2" w14:textId="77777777" w:rsidR="009E09D3" w:rsidRDefault="009E09D3" w:rsidP="007028FA">
      <w:pPr>
        <w:ind w:firstLine="720"/>
        <w:rPr>
          <w:rFonts w:ascii="Arial" w:eastAsia="Arial" w:hAnsi="Arial" w:cs="Arial"/>
          <w:lang w:val="en-GB"/>
        </w:rPr>
      </w:pPr>
    </w:p>
    <w:p w14:paraId="3DE2E997" w14:textId="77777777" w:rsidR="007028FA" w:rsidRDefault="00C035BD" w:rsidP="007028FA">
      <w:pPr>
        <w:ind w:firstLine="720"/>
        <w:rPr>
          <w:rFonts w:ascii="Arial" w:eastAsia="Arial" w:hAnsi="Arial" w:cs="Arial"/>
          <w:spacing w:val="28"/>
          <w:lang w:val="en-GB"/>
        </w:rPr>
      </w:pPr>
      <w:r w:rsidRPr="00862272">
        <w:rPr>
          <w:rFonts w:ascii="Arial" w:eastAsia="Arial" w:hAnsi="Arial" w:cs="Arial"/>
          <w:lang w:val="en-GB"/>
        </w:rPr>
        <w:t>Date</w:t>
      </w:r>
      <w:r w:rsidRPr="00862272">
        <w:rPr>
          <w:rFonts w:ascii="Arial" w:eastAsia="Arial" w:hAnsi="Arial" w:cs="Arial"/>
          <w:spacing w:val="-3"/>
          <w:lang w:val="en-GB"/>
        </w:rPr>
        <w:t xml:space="preserve"> </w:t>
      </w:r>
      <w:r w:rsidRPr="00862272">
        <w:rPr>
          <w:rFonts w:ascii="Arial" w:eastAsia="Arial" w:hAnsi="Arial" w:cs="Arial"/>
          <w:lang w:val="en-GB"/>
        </w:rPr>
        <w:t xml:space="preserve">of </w:t>
      </w:r>
      <w:r w:rsidRPr="00862272">
        <w:rPr>
          <w:rFonts w:ascii="Arial" w:eastAsia="Arial" w:hAnsi="Arial" w:cs="Arial"/>
          <w:spacing w:val="-1"/>
          <w:lang w:val="en-GB"/>
        </w:rPr>
        <w:t>A</w:t>
      </w:r>
      <w:r w:rsidRPr="00862272">
        <w:rPr>
          <w:rFonts w:ascii="Arial" w:eastAsia="Arial" w:hAnsi="Arial" w:cs="Arial"/>
          <w:lang w:val="en-GB"/>
        </w:rPr>
        <w:t>p</w:t>
      </w:r>
      <w:r w:rsidRPr="00862272">
        <w:rPr>
          <w:rFonts w:ascii="Arial" w:eastAsia="Arial" w:hAnsi="Arial" w:cs="Arial"/>
          <w:spacing w:val="1"/>
          <w:lang w:val="en-GB"/>
        </w:rPr>
        <w:t>p</w:t>
      </w:r>
      <w:r w:rsidRPr="00862272">
        <w:rPr>
          <w:rFonts w:ascii="Arial" w:eastAsia="Arial" w:hAnsi="Arial" w:cs="Arial"/>
          <w:spacing w:val="-1"/>
          <w:lang w:val="en-GB"/>
        </w:rPr>
        <w:t>li</w:t>
      </w:r>
      <w:r w:rsidRPr="00862272">
        <w:rPr>
          <w:rFonts w:ascii="Arial" w:eastAsia="Arial" w:hAnsi="Arial" w:cs="Arial"/>
          <w:spacing w:val="1"/>
          <w:lang w:val="en-GB"/>
        </w:rPr>
        <w:t>c</w:t>
      </w:r>
      <w:r w:rsidRPr="00862272">
        <w:rPr>
          <w:rFonts w:ascii="Arial" w:eastAsia="Arial" w:hAnsi="Arial" w:cs="Arial"/>
          <w:lang w:val="en-GB"/>
        </w:rPr>
        <w:t>a</w:t>
      </w:r>
      <w:r w:rsidRPr="00862272">
        <w:rPr>
          <w:rFonts w:ascii="Arial" w:eastAsia="Arial" w:hAnsi="Arial" w:cs="Arial"/>
          <w:spacing w:val="2"/>
          <w:lang w:val="en-GB"/>
        </w:rPr>
        <w:t>t</w:t>
      </w:r>
      <w:r w:rsidRPr="00862272">
        <w:rPr>
          <w:rFonts w:ascii="Arial" w:eastAsia="Arial" w:hAnsi="Arial" w:cs="Arial"/>
          <w:spacing w:val="-1"/>
          <w:lang w:val="en-GB"/>
        </w:rPr>
        <w:t>i</w:t>
      </w:r>
      <w:r w:rsidRPr="00862272">
        <w:rPr>
          <w:rFonts w:ascii="Arial" w:eastAsia="Arial" w:hAnsi="Arial" w:cs="Arial"/>
          <w:spacing w:val="2"/>
          <w:lang w:val="en-GB"/>
        </w:rPr>
        <w:t>o</w:t>
      </w:r>
      <w:r w:rsidRPr="00862272">
        <w:rPr>
          <w:rFonts w:ascii="Arial" w:eastAsia="Arial" w:hAnsi="Arial" w:cs="Arial"/>
          <w:lang w:val="en-GB"/>
        </w:rPr>
        <w:t>n:</w:t>
      </w:r>
      <w:r w:rsidRPr="00862272">
        <w:rPr>
          <w:rFonts w:ascii="Arial" w:eastAsia="Arial" w:hAnsi="Arial" w:cs="Arial"/>
          <w:spacing w:val="-11"/>
          <w:lang w:val="en-GB"/>
        </w:rPr>
        <w:t xml:space="preserve"> </w:t>
      </w:r>
      <w:r w:rsidRPr="00862272">
        <w:rPr>
          <w:rFonts w:ascii="Arial" w:eastAsia="Arial" w:hAnsi="Arial" w:cs="Arial"/>
          <w:lang w:val="en-GB"/>
        </w:rPr>
        <w:t>...</w:t>
      </w:r>
      <w:r w:rsidRPr="00862272">
        <w:rPr>
          <w:rFonts w:ascii="Arial" w:eastAsia="Arial" w:hAnsi="Arial" w:cs="Arial"/>
          <w:spacing w:val="1"/>
          <w:lang w:val="en-GB"/>
        </w:rPr>
        <w:t>.</w:t>
      </w:r>
      <w:r w:rsidRPr="00862272">
        <w:rPr>
          <w:rFonts w:ascii="Arial" w:eastAsia="Arial" w:hAnsi="Arial" w:cs="Arial"/>
          <w:lang w:val="en-GB"/>
        </w:rPr>
        <w:t>...</w:t>
      </w:r>
      <w:r w:rsidRPr="00862272">
        <w:rPr>
          <w:rFonts w:ascii="Arial" w:eastAsia="Arial" w:hAnsi="Arial" w:cs="Arial"/>
          <w:spacing w:val="-1"/>
          <w:lang w:val="en-GB"/>
        </w:rPr>
        <w:t>.</w:t>
      </w:r>
      <w:r w:rsidRPr="00862272">
        <w:rPr>
          <w:rFonts w:ascii="Arial" w:eastAsia="Arial" w:hAnsi="Arial" w:cs="Arial"/>
          <w:lang w:val="en-GB"/>
        </w:rPr>
        <w:t>.</w:t>
      </w:r>
      <w:r w:rsidRPr="00862272">
        <w:rPr>
          <w:rFonts w:ascii="Arial" w:eastAsia="Arial" w:hAnsi="Arial" w:cs="Arial"/>
          <w:spacing w:val="2"/>
          <w:lang w:val="en-GB"/>
        </w:rPr>
        <w:t>..</w:t>
      </w:r>
      <w:r w:rsidRPr="00862272">
        <w:rPr>
          <w:rFonts w:ascii="Arial" w:eastAsia="Arial" w:hAnsi="Arial" w:cs="Arial"/>
          <w:lang w:val="en-GB"/>
        </w:rPr>
        <w:t>...</w:t>
      </w:r>
      <w:r w:rsidRPr="00862272">
        <w:rPr>
          <w:rFonts w:ascii="Arial" w:eastAsia="Arial" w:hAnsi="Arial" w:cs="Arial"/>
          <w:spacing w:val="-1"/>
          <w:lang w:val="en-GB"/>
        </w:rPr>
        <w:t>.</w:t>
      </w:r>
      <w:r w:rsidRPr="00862272">
        <w:rPr>
          <w:rFonts w:ascii="Arial" w:eastAsia="Arial" w:hAnsi="Arial" w:cs="Arial"/>
          <w:lang w:val="en-GB"/>
        </w:rPr>
        <w:t>...</w:t>
      </w:r>
      <w:r w:rsidRPr="00862272">
        <w:rPr>
          <w:rFonts w:ascii="Arial" w:eastAsia="Arial" w:hAnsi="Arial" w:cs="Arial"/>
          <w:spacing w:val="-1"/>
          <w:lang w:val="en-GB"/>
        </w:rPr>
        <w:t>.</w:t>
      </w:r>
      <w:r w:rsidRPr="00862272">
        <w:rPr>
          <w:rFonts w:ascii="Arial" w:eastAsia="Arial" w:hAnsi="Arial" w:cs="Arial"/>
          <w:spacing w:val="2"/>
          <w:lang w:val="en-GB"/>
        </w:rPr>
        <w:t>.</w:t>
      </w:r>
      <w:r w:rsidRPr="00862272">
        <w:rPr>
          <w:rFonts w:ascii="Arial" w:eastAsia="Arial" w:hAnsi="Arial" w:cs="Arial"/>
          <w:lang w:val="en-GB"/>
        </w:rPr>
        <w:t>.</w:t>
      </w:r>
      <w:r w:rsidR="007028FA">
        <w:rPr>
          <w:rFonts w:ascii="Arial" w:eastAsia="Arial" w:hAnsi="Arial" w:cs="Arial"/>
          <w:lang w:val="en-GB"/>
        </w:rPr>
        <w:t xml:space="preserve">   </w:t>
      </w:r>
      <w:r w:rsidRPr="00862272">
        <w:rPr>
          <w:rFonts w:ascii="Arial" w:eastAsia="Arial" w:hAnsi="Arial" w:cs="Arial"/>
          <w:lang w:val="en-GB"/>
        </w:rPr>
        <w:t>Room</w:t>
      </w:r>
      <w:r w:rsidRPr="00862272">
        <w:rPr>
          <w:rFonts w:ascii="Arial" w:eastAsia="Arial" w:hAnsi="Arial" w:cs="Arial"/>
          <w:spacing w:val="-1"/>
          <w:lang w:val="en-GB"/>
        </w:rPr>
        <w:t xml:space="preserve"> </w:t>
      </w:r>
      <w:r w:rsidRPr="00862272">
        <w:rPr>
          <w:rFonts w:ascii="Arial" w:eastAsia="Arial" w:hAnsi="Arial" w:cs="Arial"/>
          <w:lang w:val="en-GB"/>
        </w:rPr>
        <w:t>Re</w:t>
      </w:r>
      <w:r w:rsidRPr="00862272">
        <w:rPr>
          <w:rFonts w:ascii="Arial" w:eastAsia="Arial" w:hAnsi="Arial" w:cs="Arial"/>
          <w:spacing w:val="-1"/>
          <w:lang w:val="en-GB"/>
        </w:rPr>
        <w:t>q</w:t>
      </w:r>
      <w:r w:rsidRPr="00862272">
        <w:rPr>
          <w:rFonts w:ascii="Arial" w:eastAsia="Arial" w:hAnsi="Arial" w:cs="Arial"/>
          <w:lang w:val="en-GB"/>
        </w:rPr>
        <w:t>u</w:t>
      </w:r>
      <w:r w:rsidRPr="00862272">
        <w:rPr>
          <w:rFonts w:ascii="Arial" w:eastAsia="Arial" w:hAnsi="Arial" w:cs="Arial"/>
          <w:spacing w:val="-1"/>
          <w:lang w:val="en-GB"/>
        </w:rPr>
        <w:t>i</w:t>
      </w:r>
      <w:r w:rsidRPr="00862272">
        <w:rPr>
          <w:rFonts w:ascii="Arial" w:eastAsia="Arial" w:hAnsi="Arial" w:cs="Arial"/>
          <w:spacing w:val="1"/>
          <w:lang w:val="en-GB"/>
        </w:rPr>
        <w:t>r</w:t>
      </w:r>
      <w:r w:rsidRPr="00862272">
        <w:rPr>
          <w:rFonts w:ascii="Arial" w:eastAsia="Arial" w:hAnsi="Arial" w:cs="Arial"/>
          <w:spacing w:val="2"/>
          <w:lang w:val="en-GB"/>
        </w:rPr>
        <w:t>e</w:t>
      </w:r>
      <w:r w:rsidRPr="00862272">
        <w:rPr>
          <w:rFonts w:ascii="Arial" w:eastAsia="Arial" w:hAnsi="Arial" w:cs="Arial"/>
          <w:lang w:val="en-GB"/>
        </w:rPr>
        <w:t>d:</w:t>
      </w:r>
      <w:r w:rsidRPr="00862272">
        <w:rPr>
          <w:rFonts w:ascii="Arial" w:eastAsia="Arial" w:hAnsi="Arial" w:cs="Arial"/>
          <w:spacing w:val="-10"/>
          <w:lang w:val="en-GB"/>
        </w:rPr>
        <w:t xml:space="preserve"> </w:t>
      </w:r>
      <w:r w:rsidRPr="00862272">
        <w:rPr>
          <w:rFonts w:ascii="Arial" w:eastAsia="Arial" w:hAnsi="Arial" w:cs="Arial"/>
          <w:lang w:val="en-GB"/>
        </w:rPr>
        <w:t>..</w:t>
      </w:r>
      <w:r w:rsidRPr="00862272">
        <w:rPr>
          <w:rFonts w:ascii="Arial" w:eastAsia="Arial" w:hAnsi="Arial" w:cs="Arial"/>
          <w:spacing w:val="2"/>
          <w:lang w:val="en-GB"/>
        </w:rPr>
        <w:t>.</w:t>
      </w:r>
      <w:r w:rsidRPr="00862272">
        <w:rPr>
          <w:rFonts w:ascii="Arial" w:eastAsia="Arial" w:hAnsi="Arial" w:cs="Arial"/>
          <w:lang w:val="en-GB"/>
        </w:rPr>
        <w:t>...</w:t>
      </w:r>
      <w:r w:rsidRPr="00862272">
        <w:rPr>
          <w:rFonts w:ascii="Arial" w:eastAsia="Arial" w:hAnsi="Arial" w:cs="Arial"/>
          <w:spacing w:val="-1"/>
          <w:lang w:val="en-GB"/>
        </w:rPr>
        <w:t>.</w:t>
      </w:r>
      <w:r w:rsidRPr="00862272">
        <w:rPr>
          <w:rFonts w:ascii="Arial" w:eastAsia="Arial" w:hAnsi="Arial" w:cs="Arial"/>
          <w:lang w:val="en-GB"/>
        </w:rPr>
        <w:t>.</w:t>
      </w:r>
      <w:r w:rsidRPr="00862272">
        <w:rPr>
          <w:rFonts w:ascii="Arial" w:eastAsia="Arial" w:hAnsi="Arial" w:cs="Arial"/>
          <w:spacing w:val="2"/>
          <w:lang w:val="en-GB"/>
        </w:rPr>
        <w:t>.</w:t>
      </w:r>
      <w:r w:rsidRPr="00862272">
        <w:rPr>
          <w:rFonts w:ascii="Arial" w:eastAsia="Arial" w:hAnsi="Arial" w:cs="Arial"/>
          <w:lang w:val="en-GB"/>
        </w:rPr>
        <w:t>...</w:t>
      </w:r>
      <w:r w:rsidR="007028FA">
        <w:rPr>
          <w:rFonts w:ascii="Arial" w:eastAsia="Arial" w:hAnsi="Arial" w:cs="Arial"/>
          <w:spacing w:val="-1"/>
          <w:lang w:val="en-GB"/>
        </w:rPr>
        <w:t>................</w:t>
      </w:r>
      <w:r w:rsidR="009E09D3">
        <w:rPr>
          <w:rFonts w:ascii="Arial" w:eastAsia="Arial" w:hAnsi="Arial" w:cs="Arial"/>
          <w:spacing w:val="-1"/>
          <w:lang w:val="en-GB"/>
        </w:rPr>
        <w:t>........Date of Funeral………………………</w:t>
      </w:r>
      <w:r w:rsidRPr="00862272">
        <w:rPr>
          <w:rFonts w:ascii="Arial" w:eastAsia="Arial" w:hAnsi="Arial" w:cs="Arial"/>
          <w:lang w:val="en-GB"/>
        </w:rPr>
        <w:t xml:space="preserve">  </w:t>
      </w:r>
      <w:r w:rsidRPr="00862272">
        <w:rPr>
          <w:rFonts w:ascii="Arial" w:eastAsia="Arial" w:hAnsi="Arial" w:cs="Arial"/>
          <w:spacing w:val="28"/>
          <w:lang w:val="en-GB"/>
        </w:rPr>
        <w:t xml:space="preserve"> </w:t>
      </w:r>
    </w:p>
    <w:p w14:paraId="45281FB2" w14:textId="2A1F4483" w:rsidR="00C27FBE" w:rsidRPr="009E09D3" w:rsidRDefault="00C035BD" w:rsidP="009E09D3">
      <w:pPr>
        <w:spacing w:line="460" w:lineRule="atLeast"/>
        <w:ind w:left="720" w:right="327"/>
        <w:rPr>
          <w:rFonts w:ascii="Arial" w:eastAsia="Arial" w:hAnsi="Arial" w:cs="Arial"/>
          <w:lang w:val="en-GB"/>
        </w:rPr>
      </w:pPr>
      <w:r w:rsidRPr="00862272">
        <w:rPr>
          <w:rFonts w:ascii="Arial" w:eastAsia="Arial" w:hAnsi="Arial" w:cs="Arial"/>
          <w:spacing w:val="-1"/>
          <w:lang w:val="en-GB"/>
        </w:rPr>
        <w:t>A</w:t>
      </w:r>
      <w:r w:rsidRPr="00862272">
        <w:rPr>
          <w:rFonts w:ascii="Arial" w:eastAsia="Arial" w:hAnsi="Arial" w:cs="Arial"/>
          <w:lang w:val="en-GB"/>
        </w:rPr>
        <w:t>p</w:t>
      </w:r>
      <w:r w:rsidRPr="00862272">
        <w:rPr>
          <w:rFonts w:ascii="Arial" w:eastAsia="Arial" w:hAnsi="Arial" w:cs="Arial"/>
          <w:spacing w:val="-1"/>
          <w:lang w:val="en-GB"/>
        </w:rPr>
        <w:t>p</w:t>
      </w:r>
      <w:r w:rsidRPr="00862272">
        <w:rPr>
          <w:rFonts w:ascii="Arial" w:eastAsia="Arial" w:hAnsi="Arial" w:cs="Arial"/>
          <w:spacing w:val="1"/>
          <w:lang w:val="en-GB"/>
        </w:rPr>
        <w:t>r</w:t>
      </w:r>
      <w:r w:rsidRPr="00862272">
        <w:rPr>
          <w:rFonts w:ascii="Arial" w:eastAsia="Arial" w:hAnsi="Arial" w:cs="Arial"/>
          <w:lang w:val="en-GB"/>
        </w:rPr>
        <w:t>o</w:t>
      </w:r>
      <w:r w:rsidRPr="00862272">
        <w:rPr>
          <w:rFonts w:ascii="Arial" w:eastAsia="Arial" w:hAnsi="Arial" w:cs="Arial"/>
          <w:spacing w:val="3"/>
          <w:lang w:val="en-GB"/>
        </w:rPr>
        <w:t>x</w:t>
      </w:r>
      <w:r w:rsidRPr="00862272">
        <w:rPr>
          <w:rFonts w:ascii="Arial" w:eastAsia="Arial" w:hAnsi="Arial" w:cs="Arial"/>
          <w:spacing w:val="-1"/>
          <w:lang w:val="en-GB"/>
        </w:rPr>
        <w:t>i</w:t>
      </w:r>
      <w:r w:rsidRPr="00862272">
        <w:rPr>
          <w:rFonts w:ascii="Arial" w:eastAsia="Arial" w:hAnsi="Arial" w:cs="Arial"/>
          <w:spacing w:val="4"/>
          <w:lang w:val="en-GB"/>
        </w:rPr>
        <w:t>m</w:t>
      </w:r>
      <w:r w:rsidRPr="00862272">
        <w:rPr>
          <w:rFonts w:ascii="Arial" w:eastAsia="Arial" w:hAnsi="Arial" w:cs="Arial"/>
          <w:lang w:val="en-GB"/>
        </w:rPr>
        <w:t>ate</w:t>
      </w:r>
      <w:r w:rsidRPr="00862272">
        <w:rPr>
          <w:rFonts w:ascii="Arial" w:eastAsia="Arial" w:hAnsi="Arial" w:cs="Arial"/>
          <w:spacing w:val="-12"/>
          <w:lang w:val="en-GB"/>
        </w:rPr>
        <w:t xml:space="preserve"> </w:t>
      </w:r>
      <w:r w:rsidRPr="00862272">
        <w:rPr>
          <w:rFonts w:ascii="Arial" w:eastAsia="Arial" w:hAnsi="Arial" w:cs="Arial"/>
          <w:lang w:val="en-GB"/>
        </w:rPr>
        <w:t>n</w:t>
      </w:r>
      <w:r w:rsidRPr="00862272">
        <w:rPr>
          <w:rFonts w:ascii="Arial" w:eastAsia="Arial" w:hAnsi="Arial" w:cs="Arial"/>
          <w:spacing w:val="-1"/>
          <w:lang w:val="en-GB"/>
        </w:rPr>
        <w:t>u</w:t>
      </w:r>
      <w:r w:rsidRPr="00862272">
        <w:rPr>
          <w:rFonts w:ascii="Arial" w:eastAsia="Arial" w:hAnsi="Arial" w:cs="Arial"/>
          <w:spacing w:val="4"/>
          <w:lang w:val="en-GB"/>
        </w:rPr>
        <w:t>m</w:t>
      </w:r>
      <w:r w:rsidRPr="00862272">
        <w:rPr>
          <w:rFonts w:ascii="Arial" w:eastAsia="Arial" w:hAnsi="Arial" w:cs="Arial"/>
          <w:lang w:val="en-GB"/>
        </w:rPr>
        <w:t>b</w:t>
      </w:r>
      <w:r w:rsidRPr="00862272">
        <w:rPr>
          <w:rFonts w:ascii="Arial" w:eastAsia="Arial" w:hAnsi="Arial" w:cs="Arial"/>
          <w:spacing w:val="-1"/>
          <w:lang w:val="en-GB"/>
        </w:rPr>
        <w:t>e</w:t>
      </w:r>
      <w:r w:rsidRPr="00862272">
        <w:rPr>
          <w:rFonts w:ascii="Arial" w:eastAsia="Arial" w:hAnsi="Arial" w:cs="Arial"/>
          <w:spacing w:val="2"/>
          <w:lang w:val="en-GB"/>
        </w:rPr>
        <w:t>r</w:t>
      </w:r>
      <w:r w:rsidRPr="00862272">
        <w:rPr>
          <w:rFonts w:ascii="Arial" w:eastAsia="Arial" w:hAnsi="Arial" w:cs="Arial"/>
          <w:lang w:val="en-GB"/>
        </w:rPr>
        <w:t>s</w:t>
      </w:r>
      <w:r w:rsidRPr="00862272">
        <w:rPr>
          <w:rFonts w:ascii="Arial" w:eastAsia="Arial" w:hAnsi="Arial" w:cs="Arial"/>
          <w:spacing w:val="-7"/>
          <w:lang w:val="en-GB"/>
        </w:rPr>
        <w:t xml:space="preserve"> </w:t>
      </w:r>
      <w:r w:rsidRPr="00862272">
        <w:rPr>
          <w:rFonts w:ascii="Arial" w:eastAsia="Arial" w:hAnsi="Arial" w:cs="Arial"/>
          <w:lang w:val="en-GB"/>
        </w:rPr>
        <w:t>at</w:t>
      </w:r>
      <w:r w:rsidRPr="00862272">
        <w:rPr>
          <w:rFonts w:ascii="Arial" w:eastAsia="Arial" w:hAnsi="Arial" w:cs="Arial"/>
          <w:spacing w:val="-1"/>
          <w:lang w:val="en-GB"/>
        </w:rPr>
        <w:t>t</w:t>
      </w:r>
      <w:r w:rsidRPr="00862272">
        <w:rPr>
          <w:rFonts w:ascii="Arial" w:eastAsia="Arial" w:hAnsi="Arial" w:cs="Arial"/>
          <w:lang w:val="en-GB"/>
        </w:rPr>
        <w:t>e</w:t>
      </w:r>
      <w:r w:rsidRPr="00862272">
        <w:rPr>
          <w:rFonts w:ascii="Arial" w:eastAsia="Arial" w:hAnsi="Arial" w:cs="Arial"/>
          <w:spacing w:val="-1"/>
          <w:lang w:val="en-GB"/>
        </w:rPr>
        <w:t>n</w:t>
      </w:r>
      <w:r w:rsidRPr="00862272">
        <w:rPr>
          <w:rFonts w:ascii="Arial" w:eastAsia="Arial" w:hAnsi="Arial" w:cs="Arial"/>
          <w:lang w:val="en-GB"/>
        </w:rPr>
        <w:t>d</w:t>
      </w:r>
      <w:r w:rsidRPr="00862272">
        <w:rPr>
          <w:rFonts w:ascii="Arial" w:eastAsia="Arial" w:hAnsi="Arial" w:cs="Arial"/>
          <w:spacing w:val="1"/>
          <w:lang w:val="en-GB"/>
        </w:rPr>
        <w:t>i</w:t>
      </w:r>
      <w:r w:rsidRPr="00862272">
        <w:rPr>
          <w:rFonts w:ascii="Arial" w:eastAsia="Arial" w:hAnsi="Arial" w:cs="Arial"/>
          <w:lang w:val="en-GB"/>
        </w:rPr>
        <w:t>n</w:t>
      </w:r>
      <w:r w:rsidRPr="00862272">
        <w:rPr>
          <w:rFonts w:ascii="Arial" w:eastAsia="Arial" w:hAnsi="Arial" w:cs="Arial"/>
          <w:spacing w:val="-1"/>
          <w:lang w:val="en-GB"/>
        </w:rPr>
        <w:t>g</w:t>
      </w:r>
      <w:r w:rsidRPr="00862272">
        <w:rPr>
          <w:rFonts w:ascii="Arial" w:eastAsia="Arial" w:hAnsi="Arial" w:cs="Arial"/>
          <w:lang w:val="en-GB"/>
        </w:rPr>
        <w:t>:</w:t>
      </w:r>
      <w:r w:rsidRPr="00862272">
        <w:rPr>
          <w:rFonts w:ascii="Arial" w:eastAsia="Arial" w:hAnsi="Arial" w:cs="Arial"/>
          <w:spacing w:val="-8"/>
          <w:lang w:val="en-GB"/>
        </w:rPr>
        <w:t xml:space="preserve"> </w:t>
      </w:r>
      <w:r w:rsidR="006D47FD">
        <w:rPr>
          <w:rFonts w:ascii="Arial" w:eastAsia="Arial" w:hAnsi="Arial" w:cs="Arial"/>
          <w:spacing w:val="2"/>
          <w:lang w:val="en-GB"/>
        </w:rPr>
        <w:t xml:space="preserve"> </w:t>
      </w:r>
      <w:r w:rsidR="006D47FD" w:rsidRPr="006D47FD">
        <w:rPr>
          <w:rFonts w:ascii="Arial" w:eastAsia="Arial" w:hAnsi="Arial" w:cs="Arial"/>
          <w:spacing w:val="2"/>
          <w:lang w:val="en-GB"/>
        </w:rPr>
        <w:t>(Including Under 18’s)</w:t>
      </w:r>
      <w:r w:rsidR="006D47FD">
        <w:rPr>
          <w:rFonts w:ascii="Arial" w:eastAsia="Arial" w:hAnsi="Arial" w:cs="Arial"/>
          <w:spacing w:val="2"/>
          <w:lang w:val="en-GB"/>
        </w:rPr>
        <w:t xml:space="preserve">   </w:t>
      </w:r>
      <w:r w:rsidRPr="00862272">
        <w:rPr>
          <w:rFonts w:ascii="Arial" w:eastAsia="Arial" w:hAnsi="Arial" w:cs="Arial"/>
          <w:lang w:val="en-GB"/>
        </w:rPr>
        <w:t>......</w:t>
      </w:r>
      <w:r w:rsidRPr="00862272">
        <w:rPr>
          <w:rFonts w:ascii="Arial" w:eastAsia="Arial" w:hAnsi="Arial" w:cs="Arial"/>
          <w:spacing w:val="1"/>
          <w:lang w:val="en-GB"/>
        </w:rPr>
        <w:t>.</w:t>
      </w:r>
      <w:r w:rsidRPr="00862272">
        <w:rPr>
          <w:rFonts w:ascii="Arial" w:eastAsia="Arial" w:hAnsi="Arial" w:cs="Arial"/>
          <w:lang w:val="en-GB"/>
        </w:rPr>
        <w:t>...</w:t>
      </w:r>
      <w:r w:rsidRPr="00862272">
        <w:rPr>
          <w:rFonts w:ascii="Arial" w:eastAsia="Arial" w:hAnsi="Arial" w:cs="Arial"/>
          <w:spacing w:val="-1"/>
          <w:lang w:val="en-GB"/>
        </w:rPr>
        <w:t>.</w:t>
      </w:r>
      <w:r w:rsidRPr="00862272">
        <w:rPr>
          <w:rFonts w:ascii="Arial" w:eastAsia="Arial" w:hAnsi="Arial" w:cs="Arial"/>
          <w:lang w:val="en-GB"/>
        </w:rPr>
        <w:t>.</w:t>
      </w:r>
      <w:r w:rsidRPr="00862272">
        <w:rPr>
          <w:rFonts w:ascii="Arial" w:eastAsia="Arial" w:hAnsi="Arial" w:cs="Arial"/>
          <w:spacing w:val="2"/>
          <w:lang w:val="en-GB"/>
        </w:rPr>
        <w:t>.</w:t>
      </w:r>
      <w:r w:rsidRPr="00862272">
        <w:rPr>
          <w:rFonts w:ascii="Arial" w:eastAsia="Arial" w:hAnsi="Arial" w:cs="Arial"/>
          <w:lang w:val="en-GB"/>
        </w:rPr>
        <w:t>......</w:t>
      </w:r>
      <w:r w:rsidRPr="00862272">
        <w:rPr>
          <w:rFonts w:ascii="Arial" w:eastAsia="Arial" w:hAnsi="Arial" w:cs="Arial"/>
          <w:spacing w:val="-1"/>
          <w:lang w:val="en-GB"/>
        </w:rPr>
        <w:t>.</w:t>
      </w:r>
      <w:r w:rsidRPr="00862272">
        <w:rPr>
          <w:rFonts w:ascii="Arial" w:eastAsia="Arial" w:hAnsi="Arial" w:cs="Arial"/>
          <w:lang w:val="en-GB"/>
        </w:rPr>
        <w:t>...</w:t>
      </w:r>
      <w:r w:rsidRPr="00862272">
        <w:rPr>
          <w:rFonts w:ascii="Arial" w:eastAsia="Arial" w:hAnsi="Arial" w:cs="Arial"/>
          <w:spacing w:val="-1"/>
          <w:lang w:val="en-GB"/>
        </w:rPr>
        <w:t>.</w:t>
      </w:r>
      <w:r w:rsidRPr="00862272">
        <w:rPr>
          <w:rFonts w:ascii="Arial" w:eastAsia="Arial" w:hAnsi="Arial" w:cs="Arial"/>
          <w:spacing w:val="2"/>
          <w:lang w:val="en-GB"/>
        </w:rPr>
        <w:t>.</w:t>
      </w:r>
      <w:r w:rsidRPr="00862272">
        <w:rPr>
          <w:rFonts w:ascii="Arial" w:eastAsia="Arial" w:hAnsi="Arial" w:cs="Arial"/>
          <w:lang w:val="en-GB"/>
        </w:rPr>
        <w:t>.</w:t>
      </w:r>
      <w:r w:rsidR="00914DF2">
        <w:rPr>
          <w:rFonts w:ascii="Arial" w:eastAsia="Arial" w:hAnsi="Arial" w:cs="Arial"/>
          <w:noProof/>
          <w:spacing w:val="-1"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744A7A97" wp14:editId="72EA85E3">
                <wp:simplePos x="0" y="0"/>
                <wp:positionH relativeFrom="page">
                  <wp:posOffset>8125460</wp:posOffset>
                </wp:positionH>
                <wp:positionV relativeFrom="paragraph">
                  <wp:posOffset>269875</wp:posOffset>
                </wp:positionV>
                <wp:extent cx="154305" cy="138430"/>
                <wp:effectExtent l="0" t="0" r="0" b="0"/>
                <wp:wrapNone/>
                <wp:docPr id="2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" cy="138430"/>
                          <a:chOff x="10999" y="-1"/>
                          <a:chExt cx="243" cy="218"/>
                        </a:xfrm>
                      </wpg:grpSpPr>
                      <wps:wsp>
                        <wps:cNvPr id="23" name="Freeform 30"/>
                        <wps:cNvSpPr>
                          <a:spLocks/>
                        </wps:cNvSpPr>
                        <wps:spPr bwMode="auto">
                          <a:xfrm>
                            <a:off x="10999" y="-1"/>
                            <a:ext cx="243" cy="218"/>
                          </a:xfrm>
                          <a:custGeom>
                            <a:avLst/>
                            <a:gdLst>
                              <a:gd name="T0" fmla="+- 0 10999 10999"/>
                              <a:gd name="T1" fmla="*/ T0 w 243"/>
                              <a:gd name="T2" fmla="+- 0 217 -1"/>
                              <a:gd name="T3" fmla="*/ 217 h 218"/>
                              <a:gd name="T4" fmla="+- 0 11242 10999"/>
                              <a:gd name="T5" fmla="*/ T4 w 243"/>
                              <a:gd name="T6" fmla="+- 0 217 -1"/>
                              <a:gd name="T7" fmla="*/ 217 h 218"/>
                              <a:gd name="T8" fmla="+- 0 11242 10999"/>
                              <a:gd name="T9" fmla="*/ T8 w 243"/>
                              <a:gd name="T10" fmla="+- 0 -1 -1"/>
                              <a:gd name="T11" fmla="*/ -1 h 218"/>
                              <a:gd name="T12" fmla="+- 0 10999 10999"/>
                              <a:gd name="T13" fmla="*/ T12 w 243"/>
                              <a:gd name="T14" fmla="+- 0 -1 -1"/>
                              <a:gd name="T15" fmla="*/ -1 h 218"/>
                              <a:gd name="T16" fmla="+- 0 10999 10999"/>
                              <a:gd name="T17" fmla="*/ T16 w 243"/>
                              <a:gd name="T18" fmla="+- 0 217 -1"/>
                              <a:gd name="T19" fmla="*/ 217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18">
                                <a:moveTo>
                                  <a:pt x="0" y="218"/>
                                </a:moveTo>
                                <a:lnTo>
                                  <a:pt x="243" y="218"/>
                                </a:lnTo>
                                <a:lnTo>
                                  <a:pt x="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D5EC9" id="Group 29" o:spid="_x0000_s1026" style="position:absolute;margin-left:639.8pt;margin-top:21.25pt;width:12.15pt;height:10.9pt;z-index:-251651584;mso-position-horizontal-relative:page" coordorigin="10999,-1" coordsize="243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">
                <v:shape id="Freeform 30" o:spid="_x0000_s1027" style="position:absolute;left:10999;top:-1;width:243;height:218;visibility:visible;mso-wrap-style:square;v-text-anchor:top" coordsize="24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" path="m,218r243,l243,,,,,218xe" filled="f">
                  <v:path arrowok="t" o:connecttype="custom" o:connectlocs="0,217;243,217;243,-1;0,-1;0,217" o:connectangles="0,0,0,0,0"/>
                </v:shape>
                <w10:wrap anchorx="page"/>
              </v:group>
            </w:pict>
          </mc:Fallback>
        </mc:AlternateContent>
      </w:r>
      <w:r w:rsidRPr="00862272">
        <w:rPr>
          <w:rFonts w:ascii="Arial" w:eastAsia="Arial" w:hAnsi="Arial" w:cs="Arial"/>
          <w:lang w:val="en-GB"/>
        </w:rPr>
        <w:t xml:space="preserve">     </w:t>
      </w:r>
      <w:r w:rsidRPr="00862272">
        <w:rPr>
          <w:rFonts w:ascii="Arial" w:eastAsia="Arial" w:hAnsi="Arial" w:cs="Arial"/>
          <w:spacing w:val="26"/>
          <w:lang w:val="en-GB"/>
        </w:rPr>
        <w:t xml:space="preserve"> </w:t>
      </w:r>
      <w:r w:rsidRPr="00862272">
        <w:rPr>
          <w:rFonts w:ascii="Arial" w:eastAsia="Arial" w:hAnsi="Arial" w:cs="Arial"/>
          <w:lang w:val="en-GB"/>
        </w:rPr>
        <w:t>Ca</w:t>
      </w:r>
      <w:r w:rsidRPr="00862272">
        <w:rPr>
          <w:rFonts w:ascii="Arial" w:eastAsia="Arial" w:hAnsi="Arial" w:cs="Arial"/>
          <w:spacing w:val="2"/>
          <w:lang w:val="en-GB"/>
        </w:rPr>
        <w:t>t</w:t>
      </w:r>
      <w:r w:rsidRPr="00862272">
        <w:rPr>
          <w:rFonts w:ascii="Arial" w:eastAsia="Arial" w:hAnsi="Arial" w:cs="Arial"/>
          <w:lang w:val="en-GB"/>
        </w:rPr>
        <w:t>eri</w:t>
      </w:r>
      <w:r w:rsidRPr="00862272">
        <w:rPr>
          <w:rFonts w:ascii="Arial" w:eastAsia="Arial" w:hAnsi="Arial" w:cs="Arial"/>
          <w:spacing w:val="1"/>
          <w:lang w:val="en-GB"/>
        </w:rPr>
        <w:t>n</w:t>
      </w:r>
      <w:r w:rsidRPr="00862272">
        <w:rPr>
          <w:rFonts w:ascii="Arial" w:eastAsia="Arial" w:hAnsi="Arial" w:cs="Arial"/>
          <w:lang w:val="en-GB"/>
        </w:rPr>
        <w:t>g</w:t>
      </w:r>
      <w:r w:rsidRPr="00862272">
        <w:rPr>
          <w:rFonts w:ascii="Arial" w:eastAsia="Arial" w:hAnsi="Arial" w:cs="Arial"/>
          <w:spacing w:val="-6"/>
          <w:lang w:val="en-GB"/>
        </w:rPr>
        <w:t xml:space="preserve"> </w:t>
      </w:r>
      <w:r w:rsidRPr="00862272">
        <w:rPr>
          <w:rFonts w:ascii="Arial" w:eastAsia="Arial" w:hAnsi="Arial" w:cs="Arial"/>
          <w:lang w:val="en-GB"/>
        </w:rPr>
        <w:t>re</w:t>
      </w:r>
      <w:r w:rsidRPr="00862272">
        <w:rPr>
          <w:rFonts w:ascii="Arial" w:eastAsia="Arial" w:hAnsi="Arial" w:cs="Arial"/>
          <w:spacing w:val="-1"/>
          <w:lang w:val="en-GB"/>
        </w:rPr>
        <w:t>q</w:t>
      </w:r>
      <w:r w:rsidRPr="00862272">
        <w:rPr>
          <w:rFonts w:ascii="Arial" w:eastAsia="Arial" w:hAnsi="Arial" w:cs="Arial"/>
          <w:lang w:val="en-GB"/>
        </w:rPr>
        <w:t>u</w:t>
      </w:r>
      <w:r w:rsidRPr="00862272">
        <w:rPr>
          <w:rFonts w:ascii="Arial" w:eastAsia="Arial" w:hAnsi="Arial" w:cs="Arial"/>
          <w:spacing w:val="-1"/>
          <w:lang w:val="en-GB"/>
        </w:rPr>
        <w:t>i</w:t>
      </w:r>
      <w:r w:rsidRPr="00862272">
        <w:rPr>
          <w:rFonts w:ascii="Arial" w:eastAsia="Arial" w:hAnsi="Arial" w:cs="Arial"/>
          <w:spacing w:val="3"/>
          <w:lang w:val="en-GB"/>
        </w:rPr>
        <w:t>r</w:t>
      </w:r>
      <w:r w:rsidRPr="00862272">
        <w:rPr>
          <w:rFonts w:ascii="Arial" w:eastAsia="Arial" w:hAnsi="Arial" w:cs="Arial"/>
          <w:lang w:val="en-GB"/>
        </w:rPr>
        <w:t>e</w:t>
      </w:r>
      <w:r w:rsidRPr="00862272">
        <w:rPr>
          <w:rFonts w:ascii="Arial" w:eastAsia="Arial" w:hAnsi="Arial" w:cs="Arial"/>
          <w:spacing w:val="-1"/>
          <w:lang w:val="en-GB"/>
        </w:rPr>
        <w:t>d</w:t>
      </w:r>
      <w:r w:rsidRPr="00862272">
        <w:rPr>
          <w:rFonts w:ascii="Arial" w:eastAsia="Arial" w:hAnsi="Arial" w:cs="Arial"/>
          <w:lang w:val="en-GB"/>
        </w:rPr>
        <w:t>?</w:t>
      </w:r>
      <w:r w:rsidRPr="00862272">
        <w:rPr>
          <w:rFonts w:ascii="Arial" w:eastAsia="Arial" w:hAnsi="Arial" w:cs="Arial"/>
          <w:spacing w:val="51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lang w:val="en-GB"/>
        </w:rPr>
        <w:t>YE</w:t>
      </w:r>
      <w:r w:rsidRPr="00862272">
        <w:rPr>
          <w:rFonts w:ascii="Arial" w:eastAsia="Arial" w:hAnsi="Arial" w:cs="Arial"/>
          <w:lang w:val="en-GB"/>
        </w:rPr>
        <w:t>S</w:t>
      </w:r>
      <w:r w:rsidRPr="00862272">
        <w:rPr>
          <w:rFonts w:ascii="Arial" w:eastAsia="Arial" w:hAnsi="Arial" w:cs="Arial"/>
          <w:spacing w:val="-3"/>
          <w:lang w:val="en-GB"/>
        </w:rPr>
        <w:t xml:space="preserve"> </w:t>
      </w:r>
      <w:r w:rsidRPr="00862272">
        <w:rPr>
          <w:rFonts w:ascii="Arial" w:eastAsia="Arial" w:hAnsi="Arial" w:cs="Arial"/>
          <w:lang w:val="en-GB"/>
        </w:rPr>
        <w:t>/</w:t>
      </w:r>
      <w:r w:rsidRPr="00862272">
        <w:rPr>
          <w:rFonts w:ascii="Arial" w:eastAsia="Arial" w:hAnsi="Arial" w:cs="Arial"/>
          <w:spacing w:val="-1"/>
          <w:lang w:val="en-GB"/>
        </w:rPr>
        <w:t xml:space="preserve"> </w:t>
      </w:r>
      <w:r w:rsidRPr="00862272">
        <w:rPr>
          <w:rFonts w:ascii="Arial" w:eastAsia="Arial" w:hAnsi="Arial" w:cs="Arial"/>
          <w:lang w:val="en-GB"/>
        </w:rPr>
        <w:t>NO</w:t>
      </w:r>
    </w:p>
    <w:p w14:paraId="2F54C156" w14:textId="78FD542B" w:rsidR="00D46583" w:rsidRPr="009E09D3" w:rsidRDefault="00914DF2">
      <w:pPr>
        <w:ind w:left="720"/>
        <w:rPr>
          <w:rFonts w:ascii="Arial" w:eastAsia="Arial" w:hAnsi="Arial" w:cs="Arial"/>
          <w:spacing w:val="-1"/>
          <w:sz w:val="16"/>
          <w:szCs w:val="16"/>
          <w:lang w:val="en-G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84DF228" wp14:editId="079EFA84">
                <wp:simplePos x="0" y="0"/>
                <wp:positionH relativeFrom="page">
                  <wp:posOffset>371475</wp:posOffset>
                </wp:positionH>
                <wp:positionV relativeFrom="paragraph">
                  <wp:posOffset>10795</wp:posOffset>
                </wp:positionV>
                <wp:extent cx="6619875" cy="57150"/>
                <wp:effectExtent l="0" t="0" r="9525" b="0"/>
                <wp:wrapNone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57150"/>
                          <a:chOff x="10999" y="-1"/>
                          <a:chExt cx="243" cy="218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10999" y="-1"/>
                            <a:ext cx="243" cy="218"/>
                          </a:xfrm>
                          <a:custGeom>
                            <a:avLst/>
                            <a:gdLst>
                              <a:gd name="T0" fmla="+- 0 10999 10999"/>
                              <a:gd name="T1" fmla="*/ T0 w 243"/>
                              <a:gd name="T2" fmla="+- 0 217 -1"/>
                              <a:gd name="T3" fmla="*/ 217 h 218"/>
                              <a:gd name="T4" fmla="+- 0 11242 10999"/>
                              <a:gd name="T5" fmla="*/ T4 w 243"/>
                              <a:gd name="T6" fmla="+- 0 217 -1"/>
                              <a:gd name="T7" fmla="*/ 217 h 218"/>
                              <a:gd name="T8" fmla="+- 0 11242 10999"/>
                              <a:gd name="T9" fmla="*/ T8 w 243"/>
                              <a:gd name="T10" fmla="+- 0 -1 -1"/>
                              <a:gd name="T11" fmla="*/ -1 h 218"/>
                              <a:gd name="T12" fmla="+- 0 10999 10999"/>
                              <a:gd name="T13" fmla="*/ T12 w 243"/>
                              <a:gd name="T14" fmla="+- 0 -1 -1"/>
                              <a:gd name="T15" fmla="*/ -1 h 218"/>
                              <a:gd name="T16" fmla="+- 0 10999 10999"/>
                              <a:gd name="T17" fmla="*/ T16 w 243"/>
                              <a:gd name="T18" fmla="+- 0 217 -1"/>
                              <a:gd name="T19" fmla="*/ 217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3" h="218">
                                <a:moveTo>
                                  <a:pt x="0" y="218"/>
                                </a:moveTo>
                                <a:lnTo>
                                  <a:pt x="243" y="218"/>
                                </a:lnTo>
                                <a:lnTo>
                                  <a:pt x="2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A4054" id="Group 19" o:spid="_x0000_s1026" style="position:absolute;margin-left:29.25pt;margin-top:.85pt;width:521.25pt;height:4.5pt;z-index:-251660800;mso-position-horizontal-relative:page" coordorigin="10999,-1" coordsize="243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">
                <v:shape id="Freeform 20" o:spid="_x0000_s1027" style="position:absolute;left:10999;top:-1;width:243;height:218;visibility:visible;mso-wrap-style:square;v-text-anchor:top" coordsize="243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" path="m,218r243,l243,,,,,218xe" filled="f">
                  <v:path arrowok="t" o:connecttype="custom" o:connectlocs="0,217;243,217;243,-1;0,-1;0,217" o:connectangles="0,0,0,0,0"/>
                </v:shape>
                <w10:wrap anchorx="page"/>
              </v:group>
            </w:pict>
          </mc:Fallback>
        </mc:AlternateContent>
      </w:r>
    </w:p>
    <w:p w14:paraId="6189D9A1" w14:textId="77777777" w:rsidR="00183448" w:rsidRDefault="009E09D3" w:rsidP="00183448">
      <w:pPr>
        <w:ind w:left="720"/>
        <w:rPr>
          <w:rFonts w:ascii="Arial" w:eastAsia="Arial" w:hAnsi="Arial" w:cs="Arial"/>
          <w:spacing w:val="-1"/>
          <w:lang w:val="en-GB"/>
        </w:rPr>
      </w:pPr>
      <w:r>
        <w:rPr>
          <w:rFonts w:ascii="Arial" w:eastAsia="Arial" w:hAnsi="Arial" w:cs="Arial"/>
          <w:spacing w:val="-1"/>
          <w:lang w:val="en-GB"/>
        </w:rPr>
        <w:t>Standard Funeral Charge…</w:t>
      </w:r>
      <w:r w:rsidR="007B453D">
        <w:rPr>
          <w:rFonts w:ascii="Arial" w:eastAsia="Arial" w:hAnsi="Arial" w:cs="Arial"/>
          <w:spacing w:val="-1"/>
          <w:lang w:val="en-GB"/>
        </w:rPr>
        <w:t xml:space="preserve"> £</w:t>
      </w:r>
      <w:r w:rsidR="00E447C7">
        <w:rPr>
          <w:rFonts w:ascii="Arial" w:eastAsia="Arial" w:hAnsi="Arial" w:cs="Arial"/>
          <w:spacing w:val="-1"/>
          <w:lang w:val="en-GB"/>
        </w:rPr>
        <w:t>3</w:t>
      </w:r>
      <w:r>
        <w:rPr>
          <w:rFonts w:ascii="Arial" w:eastAsia="Arial" w:hAnsi="Arial" w:cs="Arial"/>
          <w:spacing w:val="-1"/>
          <w:lang w:val="en-GB"/>
        </w:rPr>
        <w:t>0.</w:t>
      </w:r>
      <w:r>
        <w:rPr>
          <w:rFonts w:ascii="Arial" w:eastAsia="Arial" w:hAnsi="Arial" w:cs="Arial"/>
          <w:spacing w:val="-1"/>
          <w:sz w:val="16"/>
          <w:szCs w:val="16"/>
          <w:lang w:val="en-GB"/>
        </w:rPr>
        <w:t>00…..</w:t>
      </w:r>
      <w:r>
        <w:rPr>
          <w:rFonts w:ascii="Arial" w:eastAsia="Arial" w:hAnsi="Arial" w:cs="Arial"/>
          <w:spacing w:val="-1"/>
          <w:lang w:val="en-GB"/>
        </w:rPr>
        <w:t xml:space="preserve"> </w:t>
      </w:r>
      <w:r w:rsidR="00E447C7" w:rsidRPr="002E6D5F">
        <w:rPr>
          <w:rFonts w:ascii="Arial" w:eastAsia="Arial" w:hAnsi="Arial" w:cs="Arial"/>
          <w:b/>
          <w:spacing w:val="-1"/>
          <w:lang w:val="en-GB"/>
        </w:rPr>
        <w:t>(Max Time 3hrs)</w:t>
      </w:r>
      <w:r w:rsidR="00E447C7">
        <w:rPr>
          <w:rFonts w:ascii="Arial" w:eastAsia="Arial" w:hAnsi="Arial" w:cs="Arial"/>
          <w:spacing w:val="-1"/>
          <w:lang w:val="en-GB"/>
        </w:rPr>
        <w:t xml:space="preserve">     </w:t>
      </w:r>
      <w:r>
        <w:rPr>
          <w:rFonts w:ascii="Arial" w:eastAsia="Arial" w:hAnsi="Arial" w:cs="Arial"/>
          <w:spacing w:val="-1"/>
          <w:lang w:val="en-GB"/>
        </w:rPr>
        <w:t>Method of Payment…………..</w:t>
      </w:r>
      <w:r w:rsidR="00183448">
        <w:rPr>
          <w:rFonts w:ascii="Arial" w:eastAsia="Arial" w:hAnsi="Arial" w:cs="Arial"/>
          <w:spacing w:val="-1"/>
          <w:lang w:val="en-GB"/>
        </w:rPr>
        <w:t xml:space="preserve">Cash – Cheque </w:t>
      </w:r>
      <w:r w:rsidR="00E447C7">
        <w:rPr>
          <w:rFonts w:ascii="Arial" w:eastAsia="Arial" w:hAnsi="Arial" w:cs="Arial"/>
          <w:spacing w:val="-1"/>
          <w:lang w:val="en-GB"/>
        </w:rPr>
        <w:t>–</w:t>
      </w:r>
      <w:r w:rsidR="00183448">
        <w:rPr>
          <w:rFonts w:ascii="Arial" w:eastAsia="Arial" w:hAnsi="Arial" w:cs="Arial"/>
          <w:spacing w:val="-1"/>
          <w:lang w:val="en-GB"/>
        </w:rPr>
        <w:t xml:space="preserve"> Card</w:t>
      </w:r>
      <w:r w:rsidR="00E447C7">
        <w:rPr>
          <w:rFonts w:ascii="Arial" w:eastAsia="Arial" w:hAnsi="Arial" w:cs="Arial"/>
          <w:spacing w:val="-1"/>
          <w:lang w:val="en-GB"/>
        </w:rPr>
        <w:t xml:space="preserve"> - Invoice</w:t>
      </w:r>
    </w:p>
    <w:p w14:paraId="006EEA15" w14:textId="77777777" w:rsidR="00886C58" w:rsidRDefault="00886C58">
      <w:pPr>
        <w:ind w:left="720"/>
        <w:rPr>
          <w:rFonts w:ascii="Arial" w:eastAsia="Arial" w:hAnsi="Arial" w:cs="Arial"/>
          <w:spacing w:val="-1"/>
          <w:lang w:val="en-GB"/>
        </w:rPr>
      </w:pPr>
    </w:p>
    <w:p w14:paraId="3A16CD05" w14:textId="77777777" w:rsidR="00A52514" w:rsidRPr="00A52514" w:rsidRDefault="00A52514">
      <w:pPr>
        <w:ind w:left="720"/>
        <w:rPr>
          <w:rFonts w:ascii="Arial" w:eastAsia="Arial" w:hAnsi="Arial" w:cs="Arial"/>
          <w:spacing w:val="-1"/>
          <w:lang w:val="en-GB"/>
        </w:rPr>
      </w:pPr>
      <w:r w:rsidRPr="0067085C">
        <w:rPr>
          <w:rFonts w:ascii="Arial" w:eastAsia="Arial" w:hAnsi="Arial" w:cs="Arial"/>
          <w:spacing w:val="-1"/>
          <w:lang w:val="en-GB"/>
        </w:rPr>
        <w:t>___________________________________________</w:t>
      </w:r>
      <w:r>
        <w:rPr>
          <w:rFonts w:ascii="Arial" w:eastAsia="Arial" w:hAnsi="Arial" w:cs="Arial"/>
          <w:spacing w:val="-1"/>
          <w:lang w:val="en-GB"/>
        </w:rPr>
        <w:t>____________________________________________________</w:t>
      </w:r>
    </w:p>
    <w:p w14:paraId="17C404CC" w14:textId="77777777" w:rsidR="00A52514" w:rsidRDefault="00A52514">
      <w:pPr>
        <w:ind w:left="720"/>
        <w:rPr>
          <w:rFonts w:ascii="Arial" w:eastAsia="Arial" w:hAnsi="Arial" w:cs="Arial"/>
          <w:spacing w:val="-1"/>
          <w:lang w:val="en-GB"/>
        </w:rPr>
      </w:pPr>
    </w:p>
    <w:p w14:paraId="55F8CC17" w14:textId="77777777" w:rsidR="009E09D3" w:rsidRDefault="00A52514" w:rsidP="009E09D3">
      <w:pPr>
        <w:ind w:left="720"/>
        <w:rPr>
          <w:rFonts w:ascii="Arial" w:eastAsia="Arial" w:hAnsi="Arial" w:cs="Arial"/>
          <w:b/>
          <w:i/>
          <w:color w:val="002060"/>
          <w:u w:val="single"/>
          <w:lang w:val="en-GB"/>
        </w:rPr>
      </w:pPr>
      <w:r w:rsidRPr="003C61E1">
        <w:rPr>
          <w:rFonts w:ascii="Arial" w:eastAsia="Arial" w:hAnsi="Arial" w:cs="Arial"/>
          <w:b/>
          <w:i/>
          <w:color w:val="002060"/>
          <w:spacing w:val="-1"/>
          <w:u w:val="single"/>
          <w:lang w:val="en-GB"/>
        </w:rPr>
        <w:t>FOR OFFICIAL USE ONLY</w:t>
      </w:r>
    </w:p>
    <w:p w14:paraId="44BA8138" w14:textId="77777777" w:rsidR="00585FCC" w:rsidRPr="009E09D3" w:rsidRDefault="00862272" w:rsidP="009E09D3">
      <w:pPr>
        <w:ind w:left="720"/>
        <w:rPr>
          <w:rFonts w:ascii="Arial" w:eastAsia="Arial" w:hAnsi="Arial" w:cs="Arial"/>
          <w:b/>
          <w:i/>
          <w:color w:val="002060"/>
          <w:u w:val="single"/>
          <w:lang w:val="en-GB"/>
        </w:rPr>
      </w:pPr>
      <w:r w:rsidRPr="003C61E1">
        <w:rPr>
          <w:rFonts w:ascii="Arial" w:eastAsia="Arial" w:hAnsi="Arial" w:cs="Arial"/>
          <w:color w:val="002060"/>
          <w:lang w:val="en-GB"/>
        </w:rPr>
        <w:tab/>
      </w:r>
    </w:p>
    <w:p w14:paraId="41FC2CA4" w14:textId="77777777" w:rsidR="00C27FBE" w:rsidRPr="003C61E1" w:rsidRDefault="00F757C2" w:rsidP="00F757C2">
      <w:pPr>
        <w:spacing w:before="34" w:line="479" w:lineRule="auto"/>
        <w:ind w:left="720" w:right="449"/>
        <w:rPr>
          <w:rFonts w:ascii="Arial" w:eastAsia="Arial" w:hAnsi="Arial" w:cs="Arial"/>
          <w:color w:val="002060"/>
          <w:lang w:val="en-GB"/>
        </w:rPr>
      </w:pPr>
      <w:r w:rsidRPr="003C61E1">
        <w:rPr>
          <w:rFonts w:ascii="Arial" w:eastAsia="Arial" w:hAnsi="Arial" w:cs="Arial"/>
          <w:color w:val="002060"/>
          <w:lang w:val="en-GB"/>
        </w:rPr>
        <w:t xml:space="preserve">Receipt No …………………… </w:t>
      </w:r>
      <w:r w:rsidR="00C035BD" w:rsidRPr="003C61E1">
        <w:rPr>
          <w:rFonts w:ascii="Arial" w:eastAsia="Arial" w:hAnsi="Arial" w:cs="Arial"/>
          <w:color w:val="002060"/>
          <w:lang w:val="en-GB"/>
        </w:rPr>
        <w:t>Rec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e</w:t>
      </w:r>
      <w:r w:rsidR="00C035BD" w:rsidRPr="003C61E1">
        <w:rPr>
          <w:rFonts w:ascii="Arial" w:eastAsia="Arial" w:hAnsi="Arial" w:cs="Arial"/>
          <w:color w:val="002060"/>
          <w:lang w:val="en-GB"/>
        </w:rPr>
        <w:t>i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v</w:t>
      </w:r>
      <w:r w:rsidR="00C035BD" w:rsidRPr="003C61E1">
        <w:rPr>
          <w:rFonts w:ascii="Arial" w:eastAsia="Arial" w:hAnsi="Arial" w:cs="Arial"/>
          <w:color w:val="002060"/>
          <w:lang w:val="en-GB"/>
        </w:rPr>
        <w:t>ed</w:t>
      </w:r>
      <w:r w:rsidR="00C035BD" w:rsidRPr="003C61E1">
        <w:rPr>
          <w:rFonts w:ascii="Arial" w:eastAsia="Arial" w:hAnsi="Arial" w:cs="Arial"/>
          <w:color w:val="002060"/>
          <w:spacing w:val="-9"/>
          <w:lang w:val="en-GB"/>
        </w:rPr>
        <w:t xml:space="preserve"> </w:t>
      </w:r>
      <w:r w:rsidR="00C035BD" w:rsidRPr="003C61E1">
        <w:rPr>
          <w:rFonts w:ascii="Arial" w:eastAsia="Arial" w:hAnsi="Arial" w:cs="Arial"/>
          <w:color w:val="002060"/>
          <w:lang w:val="en-GB"/>
        </w:rPr>
        <w:t>&amp;</w:t>
      </w:r>
      <w:r w:rsidR="00C035BD" w:rsidRPr="003C61E1">
        <w:rPr>
          <w:rFonts w:ascii="Arial" w:eastAsia="Arial" w:hAnsi="Arial" w:cs="Arial"/>
          <w:color w:val="002060"/>
          <w:spacing w:val="1"/>
          <w:lang w:val="en-GB"/>
        </w:rPr>
        <w:t xml:space="preserve"> </w:t>
      </w:r>
      <w:r w:rsidR="00C035BD" w:rsidRPr="003C61E1">
        <w:rPr>
          <w:rFonts w:ascii="Arial" w:eastAsia="Arial" w:hAnsi="Arial" w:cs="Arial"/>
          <w:color w:val="002060"/>
          <w:lang w:val="en-GB"/>
        </w:rPr>
        <w:t>che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c</w:t>
      </w:r>
      <w:r w:rsidR="00C035BD" w:rsidRPr="003C61E1">
        <w:rPr>
          <w:rFonts w:ascii="Arial" w:eastAsia="Arial" w:hAnsi="Arial" w:cs="Arial"/>
          <w:color w:val="002060"/>
          <w:lang w:val="en-GB"/>
        </w:rPr>
        <w:t>k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e</w:t>
      </w:r>
      <w:r w:rsidR="00C035BD" w:rsidRPr="003C61E1">
        <w:rPr>
          <w:rFonts w:ascii="Arial" w:eastAsia="Arial" w:hAnsi="Arial" w:cs="Arial"/>
          <w:color w:val="002060"/>
          <w:lang w:val="en-GB"/>
        </w:rPr>
        <w:t>d</w:t>
      </w:r>
      <w:r w:rsidR="00C035BD" w:rsidRPr="003C61E1">
        <w:rPr>
          <w:rFonts w:ascii="Arial" w:eastAsia="Arial" w:hAnsi="Arial" w:cs="Arial"/>
          <w:color w:val="002060"/>
          <w:spacing w:val="-8"/>
          <w:lang w:val="en-GB"/>
        </w:rPr>
        <w:t xml:space="preserve"> </w:t>
      </w:r>
      <w:r w:rsidR="00C035BD" w:rsidRPr="003C61E1">
        <w:rPr>
          <w:rFonts w:ascii="Arial" w:eastAsia="Arial" w:hAnsi="Arial" w:cs="Arial"/>
          <w:color w:val="002060"/>
          <w:spacing w:val="3"/>
          <w:lang w:val="en-GB"/>
        </w:rPr>
        <w:t>b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y</w:t>
      </w:r>
      <w:r w:rsidR="00C035BD" w:rsidRPr="003C61E1">
        <w:rPr>
          <w:rFonts w:ascii="Arial" w:eastAsia="Arial" w:hAnsi="Arial" w:cs="Arial"/>
          <w:color w:val="002060"/>
          <w:lang w:val="en-GB"/>
        </w:rPr>
        <w:t xml:space="preserve">: 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...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...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...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</w:t>
      </w:r>
      <w:r w:rsidRPr="003C61E1">
        <w:rPr>
          <w:rFonts w:ascii="Arial" w:eastAsia="Arial" w:hAnsi="Arial" w:cs="Arial"/>
          <w:color w:val="002060"/>
          <w:lang w:val="en-GB"/>
        </w:rPr>
        <w:t>........</w:t>
      </w:r>
      <w:r w:rsidR="00C035BD" w:rsidRPr="003C61E1">
        <w:rPr>
          <w:rFonts w:ascii="Arial" w:eastAsia="Arial" w:hAnsi="Arial" w:cs="Arial"/>
          <w:color w:val="002060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...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...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..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...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 xml:space="preserve">.... </w:t>
      </w:r>
      <w:r w:rsidR="00C035BD" w:rsidRPr="003C61E1">
        <w:rPr>
          <w:rFonts w:ascii="Arial" w:eastAsia="Arial" w:hAnsi="Arial" w:cs="Arial"/>
          <w:color w:val="002060"/>
          <w:spacing w:val="21"/>
          <w:lang w:val="en-GB"/>
        </w:rPr>
        <w:t xml:space="preserve"> 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D</w:t>
      </w:r>
      <w:r w:rsidR="00C035BD" w:rsidRPr="003C61E1">
        <w:rPr>
          <w:rFonts w:ascii="Arial" w:eastAsia="Arial" w:hAnsi="Arial" w:cs="Arial"/>
          <w:color w:val="002060"/>
          <w:lang w:val="en-GB"/>
        </w:rPr>
        <w:t>ate:</w:t>
      </w:r>
      <w:r w:rsidR="00C035BD" w:rsidRPr="003C61E1">
        <w:rPr>
          <w:rFonts w:ascii="Arial" w:eastAsia="Arial" w:hAnsi="Arial" w:cs="Arial"/>
          <w:color w:val="002060"/>
          <w:spacing w:val="-4"/>
          <w:lang w:val="en-GB"/>
        </w:rPr>
        <w:t xml:space="preserve"> </w:t>
      </w:r>
      <w:r w:rsidR="00C035BD" w:rsidRPr="003C61E1">
        <w:rPr>
          <w:rFonts w:ascii="Arial" w:eastAsia="Arial" w:hAnsi="Arial" w:cs="Arial"/>
          <w:color w:val="002060"/>
          <w:lang w:val="en-GB"/>
        </w:rPr>
        <w:t>...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...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...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....</w:t>
      </w:r>
    </w:p>
    <w:p w14:paraId="02496D9E" w14:textId="77777777" w:rsidR="00C27FBE" w:rsidRPr="003C61E1" w:rsidRDefault="00585FCC">
      <w:pPr>
        <w:ind w:left="720"/>
        <w:rPr>
          <w:rFonts w:ascii="Arial" w:eastAsia="Arial" w:hAnsi="Arial" w:cs="Arial"/>
          <w:color w:val="002060"/>
          <w:lang w:val="en-GB"/>
        </w:rPr>
      </w:pPr>
      <w:r w:rsidRPr="003C61E1">
        <w:rPr>
          <w:rFonts w:ascii="Arial" w:eastAsia="Arial" w:hAnsi="Arial" w:cs="Arial"/>
          <w:color w:val="002060"/>
          <w:lang w:val="en-GB"/>
        </w:rPr>
        <w:t>Slip attached to cash sheet YES/NO</w:t>
      </w:r>
      <w:r w:rsidR="006105CF" w:rsidRPr="003C61E1">
        <w:rPr>
          <w:rFonts w:ascii="Arial" w:eastAsia="Arial" w:hAnsi="Arial" w:cs="Arial"/>
          <w:color w:val="002060"/>
          <w:spacing w:val="52"/>
          <w:lang w:val="en-GB"/>
        </w:rPr>
        <w:tab/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S</w:t>
      </w:r>
      <w:r w:rsidR="00C035BD" w:rsidRPr="003C61E1">
        <w:rPr>
          <w:rFonts w:ascii="Arial" w:eastAsia="Arial" w:hAnsi="Arial" w:cs="Arial"/>
          <w:color w:val="002060"/>
          <w:lang w:val="en-GB"/>
        </w:rPr>
        <w:t>ta</w:t>
      </w:r>
      <w:r w:rsidR="00C035BD" w:rsidRPr="003C61E1">
        <w:rPr>
          <w:rFonts w:ascii="Arial" w:eastAsia="Arial" w:hAnsi="Arial" w:cs="Arial"/>
          <w:color w:val="002060"/>
          <w:spacing w:val="4"/>
          <w:lang w:val="en-GB"/>
        </w:rPr>
        <w:t>m</w:t>
      </w:r>
      <w:r w:rsidR="00C035BD" w:rsidRPr="003C61E1">
        <w:rPr>
          <w:rFonts w:ascii="Arial" w:eastAsia="Arial" w:hAnsi="Arial" w:cs="Arial"/>
          <w:color w:val="002060"/>
          <w:lang w:val="en-GB"/>
        </w:rPr>
        <w:t>p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e</w:t>
      </w:r>
      <w:r w:rsidR="00C035BD" w:rsidRPr="003C61E1">
        <w:rPr>
          <w:rFonts w:ascii="Arial" w:eastAsia="Arial" w:hAnsi="Arial" w:cs="Arial"/>
          <w:color w:val="002060"/>
          <w:lang w:val="en-GB"/>
        </w:rPr>
        <w:t>d</w:t>
      </w:r>
      <w:r w:rsidR="00C035BD" w:rsidRPr="003C61E1">
        <w:rPr>
          <w:rFonts w:ascii="Arial" w:eastAsia="Arial" w:hAnsi="Arial" w:cs="Arial"/>
          <w:color w:val="002060"/>
          <w:spacing w:val="-8"/>
          <w:lang w:val="en-GB"/>
        </w:rPr>
        <w:t xml:space="preserve"> </w:t>
      </w:r>
      <w:r w:rsidR="00C035BD" w:rsidRPr="003C61E1">
        <w:rPr>
          <w:rFonts w:ascii="Arial" w:eastAsia="Arial" w:hAnsi="Arial" w:cs="Arial"/>
          <w:color w:val="002060"/>
          <w:spacing w:val="1"/>
          <w:lang w:val="en-GB"/>
        </w:rPr>
        <w:t>i</w:t>
      </w:r>
      <w:r w:rsidR="00C035BD" w:rsidRPr="003C61E1">
        <w:rPr>
          <w:rFonts w:ascii="Arial" w:eastAsia="Arial" w:hAnsi="Arial" w:cs="Arial"/>
          <w:color w:val="002060"/>
          <w:lang w:val="en-GB"/>
        </w:rPr>
        <w:t>n</w:t>
      </w:r>
      <w:r w:rsidR="00C035BD" w:rsidRPr="003C61E1">
        <w:rPr>
          <w:rFonts w:ascii="Arial" w:eastAsia="Arial" w:hAnsi="Arial" w:cs="Arial"/>
          <w:color w:val="002060"/>
          <w:spacing w:val="-2"/>
          <w:lang w:val="en-GB"/>
        </w:rPr>
        <w:t xml:space="preserve"> </w:t>
      </w:r>
      <w:r w:rsidR="00C035BD" w:rsidRPr="003C61E1">
        <w:rPr>
          <w:rFonts w:ascii="Arial" w:eastAsia="Arial" w:hAnsi="Arial" w:cs="Arial"/>
          <w:color w:val="002060"/>
          <w:spacing w:val="1"/>
          <w:lang w:val="en-GB"/>
        </w:rPr>
        <w:t>d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i</w:t>
      </w:r>
      <w:r w:rsidR="00C035BD" w:rsidRPr="003C61E1">
        <w:rPr>
          <w:rFonts w:ascii="Arial" w:eastAsia="Arial" w:hAnsi="Arial" w:cs="Arial"/>
          <w:color w:val="002060"/>
          <w:lang w:val="en-GB"/>
        </w:rPr>
        <w:t>a</w:t>
      </w:r>
      <w:r w:rsidR="00C035BD" w:rsidRPr="003C61E1">
        <w:rPr>
          <w:rFonts w:ascii="Arial" w:eastAsia="Arial" w:hAnsi="Arial" w:cs="Arial"/>
          <w:color w:val="002060"/>
          <w:spacing w:val="5"/>
          <w:lang w:val="en-GB"/>
        </w:rPr>
        <w:t>r</w:t>
      </w:r>
      <w:r w:rsidR="00C035BD" w:rsidRPr="003C61E1">
        <w:rPr>
          <w:rFonts w:ascii="Arial" w:eastAsia="Arial" w:hAnsi="Arial" w:cs="Arial"/>
          <w:color w:val="002060"/>
          <w:spacing w:val="-4"/>
          <w:lang w:val="en-GB"/>
        </w:rPr>
        <w:t>y</w:t>
      </w:r>
      <w:r w:rsidR="00C035BD" w:rsidRPr="003C61E1">
        <w:rPr>
          <w:rFonts w:ascii="Arial" w:eastAsia="Arial" w:hAnsi="Arial" w:cs="Arial"/>
          <w:color w:val="002060"/>
          <w:lang w:val="en-GB"/>
        </w:rPr>
        <w:t>:...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/..</w:t>
      </w:r>
      <w:r w:rsidR="00C035BD" w:rsidRPr="003C61E1">
        <w:rPr>
          <w:rFonts w:ascii="Arial" w:eastAsia="Arial" w:hAnsi="Arial" w:cs="Arial"/>
          <w:color w:val="002060"/>
          <w:spacing w:val="-1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spacing w:val="2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/..</w:t>
      </w:r>
      <w:r w:rsidR="00C035BD" w:rsidRPr="003C61E1">
        <w:rPr>
          <w:rFonts w:ascii="Arial" w:eastAsia="Arial" w:hAnsi="Arial" w:cs="Arial"/>
          <w:color w:val="002060"/>
          <w:spacing w:val="1"/>
          <w:lang w:val="en-GB"/>
        </w:rPr>
        <w:t>.</w:t>
      </w:r>
      <w:r w:rsidR="00C035BD" w:rsidRPr="003C61E1">
        <w:rPr>
          <w:rFonts w:ascii="Arial" w:eastAsia="Arial" w:hAnsi="Arial" w:cs="Arial"/>
          <w:color w:val="002060"/>
          <w:lang w:val="en-GB"/>
        </w:rPr>
        <w:t>...</w:t>
      </w:r>
    </w:p>
    <w:p w14:paraId="55FEF84D" w14:textId="77777777" w:rsidR="00C27FBE" w:rsidRPr="00862272" w:rsidRDefault="00C27FBE">
      <w:pPr>
        <w:spacing w:before="10" w:line="220" w:lineRule="exact"/>
        <w:rPr>
          <w:sz w:val="22"/>
          <w:szCs w:val="22"/>
          <w:lang w:val="en-GB"/>
        </w:rPr>
      </w:pPr>
    </w:p>
    <w:p w14:paraId="31887AC4" w14:textId="77777777" w:rsidR="00C27FBE" w:rsidRPr="00862272" w:rsidRDefault="00C035BD">
      <w:pPr>
        <w:ind w:left="720"/>
        <w:rPr>
          <w:rFonts w:ascii="Arial" w:eastAsia="Arial" w:hAnsi="Arial" w:cs="Arial"/>
          <w:sz w:val="16"/>
          <w:szCs w:val="16"/>
          <w:lang w:val="en-GB"/>
        </w:rPr>
      </w:pPr>
      <w:r w:rsidRPr="00862272">
        <w:rPr>
          <w:rFonts w:ascii="Arial" w:eastAsia="Arial" w:hAnsi="Arial" w:cs="Arial"/>
          <w:sz w:val="16"/>
          <w:szCs w:val="16"/>
          <w:lang w:val="en-GB"/>
        </w:rPr>
        <w:t>G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overn</w:t>
      </w:r>
      <w:r w:rsidRPr="00862272">
        <w:rPr>
          <w:rFonts w:ascii="Arial" w:eastAsia="Arial" w:hAnsi="Arial" w:cs="Arial"/>
          <w:sz w:val="16"/>
          <w:szCs w:val="16"/>
          <w:lang w:val="en-GB"/>
        </w:rPr>
        <w:t xml:space="preserve">ing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La</w:t>
      </w:r>
      <w:r w:rsidRPr="00862272">
        <w:rPr>
          <w:rFonts w:ascii="Arial" w:eastAsia="Arial" w:hAnsi="Arial" w:cs="Arial"/>
          <w:spacing w:val="-3"/>
          <w:sz w:val="16"/>
          <w:szCs w:val="16"/>
          <w:lang w:val="en-GB"/>
        </w:rPr>
        <w:t>w</w:t>
      </w:r>
      <w:r w:rsidRPr="00862272">
        <w:rPr>
          <w:rFonts w:ascii="Arial" w:eastAsia="Arial" w:hAnsi="Arial" w:cs="Arial"/>
          <w:sz w:val="16"/>
          <w:szCs w:val="16"/>
          <w:lang w:val="en-GB"/>
        </w:rPr>
        <w:t>:</w:t>
      </w:r>
    </w:p>
    <w:p w14:paraId="5BDA850C" w14:textId="77777777" w:rsidR="00862272" w:rsidRPr="00862272" w:rsidRDefault="00C035BD" w:rsidP="00862272">
      <w:pPr>
        <w:spacing w:before="1"/>
        <w:ind w:left="720" w:right="189"/>
        <w:jc w:val="both"/>
        <w:rPr>
          <w:rFonts w:ascii="Arial" w:eastAsia="Arial" w:hAnsi="Arial" w:cs="Arial"/>
          <w:sz w:val="16"/>
          <w:szCs w:val="16"/>
          <w:lang w:val="en-GB"/>
        </w:rPr>
      </w:pPr>
      <w:r w:rsidRPr="00862272">
        <w:rPr>
          <w:rFonts w:ascii="Arial" w:eastAsia="Arial" w:hAnsi="Arial" w:cs="Arial"/>
          <w:sz w:val="16"/>
          <w:szCs w:val="16"/>
          <w:lang w:val="en-GB"/>
        </w:rPr>
        <w:t>Th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34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c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ond</w:t>
      </w:r>
      <w:r w:rsidRPr="00862272">
        <w:rPr>
          <w:rFonts w:ascii="Arial" w:eastAsia="Arial" w:hAnsi="Arial" w:cs="Arial"/>
          <w:sz w:val="16"/>
          <w:szCs w:val="16"/>
          <w:lang w:val="en-GB"/>
        </w:rPr>
        <w:t>i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z w:val="16"/>
          <w:szCs w:val="16"/>
          <w:lang w:val="en-GB"/>
        </w:rPr>
        <w:t>io</w:t>
      </w:r>
      <w:r w:rsidRPr="00862272">
        <w:rPr>
          <w:rFonts w:ascii="Arial" w:eastAsia="Arial" w:hAnsi="Arial" w:cs="Arial"/>
          <w:spacing w:val="-3"/>
          <w:sz w:val="16"/>
          <w:szCs w:val="16"/>
          <w:lang w:val="en-GB"/>
        </w:rPr>
        <w:t>n</w:t>
      </w:r>
      <w:r w:rsidRPr="00862272">
        <w:rPr>
          <w:rFonts w:ascii="Arial" w:eastAsia="Arial" w:hAnsi="Arial" w:cs="Arial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pacing w:val="38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h</w:t>
      </w:r>
      <w:r w:rsidRPr="00862272">
        <w:rPr>
          <w:rFonts w:ascii="Arial" w:eastAsia="Arial" w:hAnsi="Arial" w:cs="Arial"/>
          <w:spacing w:val="-3"/>
          <w:sz w:val="16"/>
          <w:szCs w:val="16"/>
          <w:lang w:val="en-GB"/>
        </w:rPr>
        <w:t>a</w:t>
      </w:r>
      <w:r w:rsidRPr="00862272">
        <w:rPr>
          <w:rFonts w:ascii="Arial" w:eastAsia="Arial" w:hAnsi="Arial" w:cs="Arial"/>
          <w:sz w:val="16"/>
          <w:szCs w:val="16"/>
          <w:lang w:val="en-GB"/>
        </w:rPr>
        <w:t>ll</w:t>
      </w:r>
      <w:r w:rsidRPr="00862272">
        <w:rPr>
          <w:rFonts w:ascii="Arial" w:eastAsia="Arial" w:hAnsi="Arial" w:cs="Arial"/>
          <w:spacing w:val="37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b</w:t>
      </w:r>
      <w:r w:rsidRPr="00862272">
        <w:rPr>
          <w:rFonts w:ascii="Arial" w:eastAsia="Arial" w:hAnsi="Arial" w:cs="Arial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governe</w:t>
      </w:r>
      <w:r w:rsidRPr="00862272">
        <w:rPr>
          <w:rFonts w:ascii="Arial" w:eastAsia="Arial" w:hAnsi="Arial" w:cs="Arial"/>
          <w:sz w:val="16"/>
          <w:szCs w:val="16"/>
          <w:lang w:val="en-GB"/>
        </w:rPr>
        <w:t>d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b</w:t>
      </w:r>
      <w:r w:rsidRPr="00862272">
        <w:rPr>
          <w:rFonts w:ascii="Arial" w:eastAsia="Arial" w:hAnsi="Arial" w:cs="Arial"/>
          <w:sz w:val="16"/>
          <w:szCs w:val="16"/>
          <w:lang w:val="en-GB"/>
        </w:rPr>
        <w:t>y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an</w:t>
      </w:r>
      <w:r w:rsidRPr="00862272">
        <w:rPr>
          <w:rFonts w:ascii="Arial" w:eastAsia="Arial" w:hAnsi="Arial" w:cs="Arial"/>
          <w:sz w:val="16"/>
          <w:szCs w:val="16"/>
          <w:lang w:val="en-GB"/>
        </w:rPr>
        <w:t>d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c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on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st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rue</w:t>
      </w:r>
      <w:r w:rsidRPr="00862272">
        <w:rPr>
          <w:rFonts w:ascii="Arial" w:eastAsia="Arial" w:hAnsi="Arial" w:cs="Arial"/>
          <w:sz w:val="16"/>
          <w:szCs w:val="16"/>
          <w:lang w:val="en-GB"/>
        </w:rPr>
        <w:t>d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z w:val="16"/>
          <w:szCs w:val="16"/>
          <w:lang w:val="en-GB"/>
        </w:rPr>
        <w:t>in</w:t>
      </w:r>
      <w:r w:rsidRPr="00862272">
        <w:rPr>
          <w:rFonts w:ascii="Arial" w:eastAsia="Arial" w:hAnsi="Arial" w:cs="Arial"/>
          <w:spacing w:val="37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3"/>
          <w:sz w:val="16"/>
          <w:szCs w:val="16"/>
          <w:lang w:val="en-GB"/>
        </w:rPr>
        <w:t>a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c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c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ordan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c</w:t>
      </w:r>
      <w:r w:rsidRPr="00862272">
        <w:rPr>
          <w:rFonts w:ascii="Arial" w:eastAsia="Arial" w:hAnsi="Arial" w:cs="Arial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3"/>
          <w:sz w:val="16"/>
          <w:szCs w:val="16"/>
          <w:lang w:val="en-GB"/>
        </w:rPr>
        <w:t>w</w:t>
      </w:r>
      <w:r w:rsidRPr="00862272">
        <w:rPr>
          <w:rFonts w:ascii="Arial" w:eastAsia="Arial" w:hAnsi="Arial" w:cs="Arial"/>
          <w:sz w:val="16"/>
          <w:szCs w:val="16"/>
          <w:lang w:val="en-GB"/>
        </w:rPr>
        <w:t>i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z w:val="16"/>
          <w:szCs w:val="16"/>
          <w:lang w:val="en-GB"/>
        </w:rPr>
        <w:t>h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Sc</w:t>
      </w:r>
      <w:r w:rsidRPr="00862272">
        <w:rPr>
          <w:rFonts w:ascii="Arial" w:eastAsia="Arial" w:hAnsi="Arial" w:cs="Arial"/>
          <w:spacing w:val="-3"/>
          <w:sz w:val="16"/>
          <w:szCs w:val="16"/>
          <w:lang w:val="en-GB"/>
        </w:rPr>
        <w:t>o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z w:val="16"/>
          <w:szCs w:val="16"/>
          <w:lang w:val="en-GB"/>
        </w:rPr>
        <w:t>law</w:t>
      </w:r>
      <w:r w:rsidRPr="00862272">
        <w:rPr>
          <w:rFonts w:ascii="Arial" w:eastAsia="Arial" w:hAnsi="Arial" w:cs="Arial"/>
          <w:spacing w:val="33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an</w:t>
      </w:r>
      <w:r w:rsidRPr="00862272">
        <w:rPr>
          <w:rFonts w:ascii="Arial" w:eastAsia="Arial" w:hAnsi="Arial" w:cs="Arial"/>
          <w:sz w:val="16"/>
          <w:szCs w:val="16"/>
          <w:lang w:val="en-GB"/>
        </w:rPr>
        <w:t>d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an</w:t>
      </w:r>
      <w:r w:rsidRPr="00862272">
        <w:rPr>
          <w:rFonts w:ascii="Arial" w:eastAsia="Arial" w:hAnsi="Arial" w:cs="Arial"/>
          <w:sz w:val="16"/>
          <w:szCs w:val="16"/>
          <w:lang w:val="en-GB"/>
        </w:rPr>
        <w:t>y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d</w:t>
      </w:r>
      <w:r w:rsidRPr="00862272">
        <w:rPr>
          <w:rFonts w:ascii="Arial" w:eastAsia="Arial" w:hAnsi="Arial" w:cs="Arial"/>
          <w:spacing w:val="3"/>
          <w:sz w:val="16"/>
          <w:szCs w:val="16"/>
          <w:lang w:val="en-GB"/>
        </w:rPr>
        <w:t>i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pu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3"/>
          <w:sz w:val="16"/>
          <w:szCs w:val="16"/>
          <w:lang w:val="en-GB"/>
        </w:rPr>
        <w:t>w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h</w:t>
      </w:r>
      <w:r w:rsidRPr="00862272">
        <w:rPr>
          <w:rFonts w:ascii="Arial" w:eastAsia="Arial" w:hAnsi="Arial" w:cs="Arial"/>
          <w:sz w:val="16"/>
          <w:szCs w:val="16"/>
          <w:lang w:val="en-GB"/>
        </w:rPr>
        <w:t>i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c</w:t>
      </w:r>
      <w:r w:rsidRPr="00862272">
        <w:rPr>
          <w:rFonts w:ascii="Arial" w:eastAsia="Arial" w:hAnsi="Arial" w:cs="Arial"/>
          <w:sz w:val="16"/>
          <w:szCs w:val="16"/>
          <w:lang w:val="en-GB"/>
        </w:rPr>
        <w:t>h</w:t>
      </w:r>
      <w:r w:rsidRPr="00862272">
        <w:rPr>
          <w:rFonts w:ascii="Arial" w:eastAsia="Arial" w:hAnsi="Arial" w:cs="Arial"/>
          <w:spacing w:val="34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3"/>
          <w:sz w:val="16"/>
          <w:szCs w:val="16"/>
          <w:lang w:val="en-GB"/>
        </w:rPr>
        <w:t>m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a</w:t>
      </w:r>
      <w:r w:rsidRPr="00862272">
        <w:rPr>
          <w:rFonts w:ascii="Arial" w:eastAsia="Arial" w:hAnsi="Arial" w:cs="Arial"/>
          <w:sz w:val="16"/>
          <w:szCs w:val="16"/>
          <w:lang w:val="en-GB"/>
        </w:rPr>
        <w:t>y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ar</w:t>
      </w:r>
      <w:r w:rsidRPr="00862272">
        <w:rPr>
          <w:rFonts w:ascii="Arial" w:eastAsia="Arial" w:hAnsi="Arial" w:cs="Arial"/>
          <w:spacing w:val="-2"/>
          <w:sz w:val="16"/>
          <w:szCs w:val="16"/>
          <w:lang w:val="en-GB"/>
        </w:rPr>
        <w:t>i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be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pacing w:val="-3"/>
          <w:sz w:val="16"/>
          <w:szCs w:val="16"/>
          <w:lang w:val="en-GB"/>
        </w:rPr>
        <w:t>w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ee</w:t>
      </w:r>
      <w:r w:rsidRPr="00862272">
        <w:rPr>
          <w:rFonts w:ascii="Arial" w:eastAsia="Arial" w:hAnsi="Arial" w:cs="Arial"/>
          <w:sz w:val="16"/>
          <w:szCs w:val="16"/>
          <w:lang w:val="en-GB"/>
        </w:rPr>
        <w:t>n</w:t>
      </w:r>
      <w:r w:rsidRPr="00862272">
        <w:rPr>
          <w:rFonts w:ascii="Arial" w:eastAsia="Arial" w:hAnsi="Arial" w:cs="Arial"/>
          <w:spacing w:val="36"/>
          <w:sz w:val="16"/>
          <w:szCs w:val="16"/>
          <w:lang w:val="en-GB"/>
        </w:rPr>
        <w:t xml:space="preserve"> </w:t>
      </w:r>
      <w:r w:rsidR="006105CF"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="006105CF"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h</w:t>
      </w:r>
      <w:r w:rsidR="006105CF" w:rsidRPr="00862272">
        <w:rPr>
          <w:rFonts w:ascii="Arial" w:eastAsia="Arial" w:hAnsi="Arial" w:cs="Arial"/>
          <w:sz w:val="16"/>
          <w:szCs w:val="16"/>
          <w:lang w:val="en-GB"/>
        </w:rPr>
        <w:t xml:space="preserve">e </w:t>
      </w:r>
      <w:r w:rsidR="006105CF" w:rsidRPr="00862272">
        <w:rPr>
          <w:rFonts w:ascii="Arial" w:eastAsia="Arial" w:hAnsi="Arial" w:cs="Arial"/>
          <w:spacing w:val="5"/>
          <w:sz w:val="16"/>
          <w:szCs w:val="16"/>
          <w:lang w:val="en-GB"/>
        </w:rPr>
        <w:t>parties</w:t>
      </w:r>
      <w:r w:rsidRPr="00862272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c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on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c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ern</w:t>
      </w:r>
      <w:r w:rsidRPr="00862272">
        <w:rPr>
          <w:rFonts w:ascii="Arial" w:eastAsia="Arial" w:hAnsi="Arial" w:cs="Arial"/>
          <w:sz w:val="16"/>
          <w:szCs w:val="16"/>
          <w:lang w:val="en-GB"/>
        </w:rPr>
        <w:t xml:space="preserve">ing 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he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-2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c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ond</w:t>
      </w:r>
      <w:r w:rsidRPr="00862272">
        <w:rPr>
          <w:rFonts w:ascii="Arial" w:eastAsia="Arial" w:hAnsi="Arial" w:cs="Arial"/>
          <w:sz w:val="16"/>
          <w:szCs w:val="16"/>
          <w:lang w:val="en-GB"/>
        </w:rPr>
        <w:t>i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z w:val="16"/>
          <w:szCs w:val="16"/>
          <w:lang w:val="en-GB"/>
        </w:rPr>
        <w:t>io</w:t>
      </w:r>
      <w:r w:rsidRPr="00862272">
        <w:rPr>
          <w:rFonts w:ascii="Arial" w:eastAsia="Arial" w:hAnsi="Arial" w:cs="Arial"/>
          <w:spacing w:val="-3"/>
          <w:sz w:val="16"/>
          <w:szCs w:val="16"/>
          <w:lang w:val="en-GB"/>
        </w:rPr>
        <w:t>n</w:t>
      </w:r>
      <w:r w:rsidRPr="00862272">
        <w:rPr>
          <w:rFonts w:ascii="Arial" w:eastAsia="Arial" w:hAnsi="Arial" w:cs="Arial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pacing w:val="2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ha</w:t>
      </w:r>
      <w:r w:rsidRPr="00862272">
        <w:rPr>
          <w:rFonts w:ascii="Arial" w:eastAsia="Arial" w:hAnsi="Arial" w:cs="Arial"/>
          <w:sz w:val="16"/>
          <w:szCs w:val="16"/>
          <w:lang w:val="en-GB"/>
        </w:rPr>
        <w:t>ll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 xml:space="preserve"> b</w:t>
      </w:r>
      <w:r w:rsidRPr="00862272">
        <w:rPr>
          <w:rFonts w:ascii="Arial" w:eastAsia="Arial" w:hAnsi="Arial" w:cs="Arial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de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er</w:t>
      </w:r>
      <w:r w:rsidRPr="00862272">
        <w:rPr>
          <w:rFonts w:ascii="Arial" w:eastAsia="Arial" w:hAnsi="Arial" w:cs="Arial"/>
          <w:spacing w:val="3"/>
          <w:sz w:val="16"/>
          <w:szCs w:val="16"/>
          <w:lang w:val="en-GB"/>
        </w:rPr>
        <w:t>m</w:t>
      </w:r>
      <w:r w:rsidRPr="00862272">
        <w:rPr>
          <w:rFonts w:ascii="Arial" w:eastAsia="Arial" w:hAnsi="Arial" w:cs="Arial"/>
          <w:sz w:val="16"/>
          <w:szCs w:val="16"/>
          <w:lang w:val="en-GB"/>
        </w:rPr>
        <w:t>i</w:t>
      </w:r>
      <w:r w:rsidRPr="00862272">
        <w:rPr>
          <w:rFonts w:ascii="Arial" w:eastAsia="Arial" w:hAnsi="Arial" w:cs="Arial"/>
          <w:spacing w:val="4"/>
          <w:sz w:val="16"/>
          <w:szCs w:val="16"/>
          <w:lang w:val="en-GB"/>
        </w:rPr>
        <w:t>n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z w:val="16"/>
          <w:szCs w:val="16"/>
          <w:lang w:val="en-GB"/>
        </w:rPr>
        <w:t>d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b</w:t>
      </w:r>
      <w:r w:rsidRPr="00862272">
        <w:rPr>
          <w:rFonts w:ascii="Arial" w:eastAsia="Arial" w:hAnsi="Arial" w:cs="Arial"/>
          <w:sz w:val="16"/>
          <w:szCs w:val="16"/>
          <w:lang w:val="en-GB"/>
        </w:rPr>
        <w:t xml:space="preserve">y 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h</w:t>
      </w:r>
      <w:r w:rsidRPr="00862272">
        <w:rPr>
          <w:rFonts w:ascii="Arial" w:eastAsia="Arial" w:hAnsi="Arial" w:cs="Arial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Sc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ot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pacing w:val="-2"/>
          <w:sz w:val="16"/>
          <w:szCs w:val="16"/>
          <w:lang w:val="en-GB"/>
        </w:rPr>
        <w:t>i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z w:val="16"/>
          <w:szCs w:val="16"/>
          <w:lang w:val="en-GB"/>
        </w:rPr>
        <w:t>h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Cour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pacing w:val="4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an</w:t>
      </w:r>
      <w:r w:rsidRPr="00862272">
        <w:rPr>
          <w:rFonts w:ascii="Arial" w:eastAsia="Arial" w:hAnsi="Arial" w:cs="Arial"/>
          <w:sz w:val="16"/>
          <w:szCs w:val="16"/>
          <w:lang w:val="en-GB"/>
        </w:rPr>
        <w:t>d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t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h</w:t>
      </w:r>
      <w:r w:rsidRPr="00862272">
        <w:rPr>
          <w:rFonts w:ascii="Arial" w:eastAsia="Arial" w:hAnsi="Arial" w:cs="Arial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par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z w:val="16"/>
          <w:szCs w:val="16"/>
          <w:lang w:val="en-GB"/>
        </w:rPr>
        <w:t>ies</w:t>
      </w:r>
      <w:r w:rsidRPr="00862272">
        <w:rPr>
          <w:rFonts w:ascii="Arial" w:eastAsia="Arial" w:hAnsi="Arial" w:cs="Arial"/>
          <w:spacing w:val="2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herb</w:t>
      </w:r>
      <w:r w:rsidRPr="00862272">
        <w:rPr>
          <w:rFonts w:ascii="Arial" w:eastAsia="Arial" w:hAnsi="Arial" w:cs="Arial"/>
          <w:sz w:val="16"/>
          <w:szCs w:val="16"/>
          <w:lang w:val="en-GB"/>
        </w:rPr>
        <w:t xml:space="preserve">y 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ub</w:t>
      </w:r>
      <w:r w:rsidRPr="00862272">
        <w:rPr>
          <w:rFonts w:ascii="Arial" w:eastAsia="Arial" w:hAnsi="Arial" w:cs="Arial"/>
          <w:spacing w:val="3"/>
          <w:sz w:val="16"/>
          <w:szCs w:val="16"/>
          <w:lang w:val="en-GB"/>
        </w:rPr>
        <w:t>m</w:t>
      </w:r>
      <w:r w:rsidRPr="00862272">
        <w:rPr>
          <w:rFonts w:ascii="Arial" w:eastAsia="Arial" w:hAnsi="Arial" w:cs="Arial"/>
          <w:spacing w:val="-2"/>
          <w:sz w:val="16"/>
          <w:szCs w:val="16"/>
          <w:lang w:val="en-GB"/>
        </w:rPr>
        <w:t>i</w:t>
      </w:r>
      <w:r w:rsidRPr="00862272">
        <w:rPr>
          <w:rFonts w:ascii="Arial" w:eastAsia="Arial" w:hAnsi="Arial" w:cs="Arial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pacing w:val="2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z w:val="16"/>
          <w:szCs w:val="16"/>
          <w:lang w:val="en-GB"/>
        </w:rPr>
        <w:t>o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t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h</w:t>
      </w:r>
      <w:r w:rsidRPr="00862272">
        <w:rPr>
          <w:rFonts w:ascii="Arial" w:eastAsia="Arial" w:hAnsi="Arial" w:cs="Arial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no</w:t>
      </w:r>
      <w:r w:rsidRPr="00862272">
        <w:rPr>
          <w:rFonts w:ascii="Arial" w:eastAsia="Arial" w:hAnsi="Arial" w:cs="Arial"/>
          <w:spacing w:val="2"/>
          <w:sz w:val="16"/>
          <w:szCs w:val="16"/>
          <w:lang w:val="en-GB"/>
        </w:rPr>
        <w:t>n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-</w:t>
      </w:r>
      <w:r w:rsidRPr="00862272">
        <w:rPr>
          <w:rFonts w:ascii="Arial" w:eastAsia="Arial" w:hAnsi="Arial" w:cs="Arial"/>
          <w:spacing w:val="2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-4"/>
          <w:sz w:val="16"/>
          <w:szCs w:val="16"/>
          <w:lang w:val="en-GB"/>
        </w:rPr>
        <w:t>x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c</w:t>
      </w:r>
      <w:r w:rsidRPr="00862272">
        <w:rPr>
          <w:rFonts w:ascii="Arial" w:eastAsia="Arial" w:hAnsi="Arial" w:cs="Arial"/>
          <w:sz w:val="16"/>
          <w:szCs w:val="16"/>
          <w:lang w:val="en-GB"/>
        </w:rPr>
        <w:t>lu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z w:val="16"/>
          <w:szCs w:val="16"/>
          <w:lang w:val="en-GB"/>
        </w:rPr>
        <w:t>i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v</w:t>
      </w:r>
      <w:r w:rsidRPr="00862272">
        <w:rPr>
          <w:rFonts w:ascii="Arial" w:eastAsia="Arial" w:hAnsi="Arial" w:cs="Arial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z w:val="16"/>
          <w:szCs w:val="16"/>
          <w:lang w:val="en-GB"/>
        </w:rPr>
        <w:t>ju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r</w:t>
      </w:r>
      <w:r w:rsidRPr="00862272">
        <w:rPr>
          <w:rFonts w:ascii="Arial" w:eastAsia="Arial" w:hAnsi="Arial" w:cs="Arial"/>
          <w:sz w:val="16"/>
          <w:szCs w:val="16"/>
          <w:lang w:val="en-GB"/>
        </w:rPr>
        <w:t>i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d</w:t>
      </w:r>
      <w:r w:rsidRPr="00862272">
        <w:rPr>
          <w:rFonts w:ascii="Arial" w:eastAsia="Arial" w:hAnsi="Arial" w:cs="Arial"/>
          <w:sz w:val="16"/>
          <w:szCs w:val="16"/>
          <w:lang w:val="en-GB"/>
        </w:rPr>
        <w:t>i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c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z w:val="16"/>
          <w:szCs w:val="16"/>
          <w:lang w:val="en-GB"/>
        </w:rPr>
        <w:t xml:space="preserve">ion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o</w:t>
      </w:r>
      <w:r w:rsidRPr="00862272">
        <w:rPr>
          <w:rFonts w:ascii="Arial" w:eastAsia="Arial" w:hAnsi="Arial" w:cs="Arial"/>
          <w:sz w:val="16"/>
          <w:szCs w:val="16"/>
          <w:lang w:val="en-GB"/>
        </w:rPr>
        <w:t>f</w:t>
      </w:r>
      <w:r w:rsidRPr="00862272">
        <w:rPr>
          <w:rFonts w:ascii="Arial" w:eastAsia="Arial" w:hAnsi="Arial" w:cs="Arial"/>
          <w:spacing w:val="2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th</w:t>
      </w:r>
      <w:r w:rsidRPr="00862272">
        <w:rPr>
          <w:rFonts w:ascii="Arial" w:eastAsia="Arial" w:hAnsi="Arial" w:cs="Arial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Sc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ot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z w:val="16"/>
          <w:szCs w:val="16"/>
          <w:lang w:val="en-GB"/>
        </w:rPr>
        <w:t>i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z w:val="16"/>
          <w:szCs w:val="16"/>
          <w:lang w:val="en-GB"/>
        </w:rPr>
        <w:t xml:space="preserve">h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Cour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t</w:t>
      </w:r>
      <w:r w:rsidRPr="00862272">
        <w:rPr>
          <w:rFonts w:ascii="Arial" w:eastAsia="Arial" w:hAnsi="Arial" w:cs="Arial"/>
          <w:sz w:val="16"/>
          <w:szCs w:val="16"/>
          <w:lang w:val="en-GB"/>
        </w:rPr>
        <w:t xml:space="preserve">s 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f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o</w:t>
      </w:r>
      <w:r w:rsidRPr="00862272">
        <w:rPr>
          <w:rFonts w:ascii="Arial" w:eastAsia="Arial" w:hAnsi="Arial" w:cs="Arial"/>
          <w:sz w:val="16"/>
          <w:szCs w:val="16"/>
          <w:lang w:val="en-GB"/>
        </w:rPr>
        <w:t xml:space="preserve">r 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pacing w:val="-3"/>
          <w:sz w:val="16"/>
          <w:szCs w:val="16"/>
          <w:lang w:val="en-GB"/>
        </w:rPr>
        <w:t>u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c</w:t>
      </w:r>
      <w:r w:rsidRPr="00862272">
        <w:rPr>
          <w:rFonts w:ascii="Arial" w:eastAsia="Arial" w:hAnsi="Arial" w:cs="Arial"/>
          <w:sz w:val="16"/>
          <w:szCs w:val="16"/>
          <w:lang w:val="en-GB"/>
        </w:rPr>
        <w:t>h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purp</w:t>
      </w:r>
      <w:r w:rsidRPr="00862272">
        <w:rPr>
          <w:rFonts w:ascii="Arial" w:eastAsia="Arial" w:hAnsi="Arial" w:cs="Arial"/>
          <w:spacing w:val="-3"/>
          <w:sz w:val="16"/>
          <w:szCs w:val="16"/>
          <w:lang w:val="en-GB"/>
        </w:rPr>
        <w:t>o</w:t>
      </w:r>
      <w:r w:rsidRPr="00862272">
        <w:rPr>
          <w:rFonts w:ascii="Arial" w:eastAsia="Arial" w:hAnsi="Arial" w:cs="Arial"/>
          <w:spacing w:val="1"/>
          <w:sz w:val="16"/>
          <w:szCs w:val="16"/>
          <w:lang w:val="en-GB"/>
        </w:rPr>
        <w:t>s</w:t>
      </w:r>
      <w:r w:rsidRPr="00862272">
        <w:rPr>
          <w:rFonts w:ascii="Arial" w:eastAsia="Arial" w:hAnsi="Arial" w:cs="Arial"/>
          <w:spacing w:val="-1"/>
          <w:sz w:val="16"/>
          <w:szCs w:val="16"/>
          <w:lang w:val="en-GB"/>
        </w:rPr>
        <w:t>e</w:t>
      </w:r>
      <w:r w:rsidRPr="00862272">
        <w:rPr>
          <w:rFonts w:ascii="Arial" w:eastAsia="Arial" w:hAnsi="Arial" w:cs="Arial"/>
          <w:sz w:val="16"/>
          <w:szCs w:val="16"/>
          <w:lang w:val="en-GB"/>
        </w:rPr>
        <w:t>.</w:t>
      </w:r>
    </w:p>
    <w:sectPr w:rsidR="00862272" w:rsidRPr="00862272" w:rsidSect="00F46241">
      <w:pgSz w:w="11920" w:h="16840"/>
      <w:pgMar w:top="2500" w:right="50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93AB3" w14:textId="77777777" w:rsidR="00497B90" w:rsidRDefault="00497B90" w:rsidP="00877152">
      <w:r>
        <w:separator/>
      </w:r>
    </w:p>
  </w:endnote>
  <w:endnote w:type="continuationSeparator" w:id="0">
    <w:p w14:paraId="3D3F1D69" w14:textId="77777777" w:rsidR="00497B90" w:rsidRDefault="00497B90" w:rsidP="0087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CA5B" w14:textId="77777777" w:rsidR="00497B90" w:rsidRDefault="00497B90" w:rsidP="00877152">
      <w:r>
        <w:separator/>
      </w:r>
    </w:p>
  </w:footnote>
  <w:footnote w:type="continuationSeparator" w:id="0">
    <w:p w14:paraId="790073C4" w14:textId="77777777" w:rsidR="00497B90" w:rsidRDefault="00497B90" w:rsidP="0087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76C"/>
    <w:multiLevelType w:val="multilevel"/>
    <w:tmpl w:val="E1B47B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CB19E7"/>
    <w:multiLevelType w:val="hybridMultilevel"/>
    <w:tmpl w:val="6D389D88"/>
    <w:lvl w:ilvl="0" w:tplc="AEF454EC">
      <w:numFmt w:val="bullet"/>
      <w:lvlText w:val="–"/>
      <w:lvlJc w:val="left"/>
      <w:pPr>
        <w:ind w:left="11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F733ABE"/>
    <w:multiLevelType w:val="hybridMultilevel"/>
    <w:tmpl w:val="84ECF91C"/>
    <w:lvl w:ilvl="0" w:tplc="5B761AD4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BE"/>
    <w:rsid w:val="00017236"/>
    <w:rsid w:val="00036832"/>
    <w:rsid w:val="000431F4"/>
    <w:rsid w:val="000A0161"/>
    <w:rsid w:val="000B5677"/>
    <w:rsid w:val="00163F71"/>
    <w:rsid w:val="00165144"/>
    <w:rsid w:val="00183448"/>
    <w:rsid w:val="00247DB4"/>
    <w:rsid w:val="002A4DA8"/>
    <w:rsid w:val="002C1270"/>
    <w:rsid w:val="002C3CE7"/>
    <w:rsid w:val="002C3FB2"/>
    <w:rsid w:val="002E6D5F"/>
    <w:rsid w:val="00350F07"/>
    <w:rsid w:val="00364B29"/>
    <w:rsid w:val="003C61E1"/>
    <w:rsid w:val="003D71E5"/>
    <w:rsid w:val="00426036"/>
    <w:rsid w:val="00433E17"/>
    <w:rsid w:val="0047134F"/>
    <w:rsid w:val="00497B90"/>
    <w:rsid w:val="004D4131"/>
    <w:rsid w:val="004F1D59"/>
    <w:rsid w:val="004F4E05"/>
    <w:rsid w:val="00543A4D"/>
    <w:rsid w:val="00585FCC"/>
    <w:rsid w:val="0058742C"/>
    <w:rsid w:val="005C0CE1"/>
    <w:rsid w:val="006105CF"/>
    <w:rsid w:val="00636AA6"/>
    <w:rsid w:val="0067085C"/>
    <w:rsid w:val="00687020"/>
    <w:rsid w:val="006C1456"/>
    <w:rsid w:val="006D47FD"/>
    <w:rsid w:val="006F023D"/>
    <w:rsid w:val="006F57EA"/>
    <w:rsid w:val="007028FA"/>
    <w:rsid w:val="0076540F"/>
    <w:rsid w:val="0078729A"/>
    <w:rsid w:val="00795EF5"/>
    <w:rsid w:val="007A5D80"/>
    <w:rsid w:val="007B453D"/>
    <w:rsid w:val="007F261D"/>
    <w:rsid w:val="0082324F"/>
    <w:rsid w:val="0083747C"/>
    <w:rsid w:val="00862272"/>
    <w:rsid w:val="00877152"/>
    <w:rsid w:val="00877AD3"/>
    <w:rsid w:val="00877E44"/>
    <w:rsid w:val="00886C58"/>
    <w:rsid w:val="008B2638"/>
    <w:rsid w:val="008B27EE"/>
    <w:rsid w:val="00905579"/>
    <w:rsid w:val="00914DF2"/>
    <w:rsid w:val="00975209"/>
    <w:rsid w:val="00983133"/>
    <w:rsid w:val="009E09D3"/>
    <w:rsid w:val="009F4D08"/>
    <w:rsid w:val="00A050AA"/>
    <w:rsid w:val="00A32F12"/>
    <w:rsid w:val="00A50050"/>
    <w:rsid w:val="00A52514"/>
    <w:rsid w:val="00A614C1"/>
    <w:rsid w:val="00A84A0C"/>
    <w:rsid w:val="00A95519"/>
    <w:rsid w:val="00B20432"/>
    <w:rsid w:val="00B545DE"/>
    <w:rsid w:val="00B8592A"/>
    <w:rsid w:val="00BC66CC"/>
    <w:rsid w:val="00C035BD"/>
    <w:rsid w:val="00C123EA"/>
    <w:rsid w:val="00C14FFB"/>
    <w:rsid w:val="00C27FBE"/>
    <w:rsid w:val="00C356D1"/>
    <w:rsid w:val="00C35B32"/>
    <w:rsid w:val="00C835BB"/>
    <w:rsid w:val="00CA4546"/>
    <w:rsid w:val="00CA7909"/>
    <w:rsid w:val="00CA7D06"/>
    <w:rsid w:val="00CC1270"/>
    <w:rsid w:val="00CE2267"/>
    <w:rsid w:val="00D46583"/>
    <w:rsid w:val="00D71C9B"/>
    <w:rsid w:val="00D94E63"/>
    <w:rsid w:val="00D9591C"/>
    <w:rsid w:val="00DC4A91"/>
    <w:rsid w:val="00E447C7"/>
    <w:rsid w:val="00E90EDC"/>
    <w:rsid w:val="00ED09CE"/>
    <w:rsid w:val="00EE1A9E"/>
    <w:rsid w:val="00F21A6A"/>
    <w:rsid w:val="00F46241"/>
    <w:rsid w:val="00F52B76"/>
    <w:rsid w:val="00F5655D"/>
    <w:rsid w:val="00F757C2"/>
    <w:rsid w:val="00F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FAEC"/>
  <w15:docId w15:val="{88B36598-D8A1-4A1D-8FB3-9326239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3A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71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152"/>
  </w:style>
  <w:style w:type="paragraph" w:styleId="Footer">
    <w:name w:val="footer"/>
    <w:basedOn w:val="Normal"/>
    <w:link w:val="FooterChar"/>
    <w:uiPriority w:val="99"/>
    <w:unhideWhenUsed/>
    <w:rsid w:val="008771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152"/>
  </w:style>
  <w:style w:type="paragraph" w:styleId="ListParagraph">
    <w:name w:val="List Paragraph"/>
    <w:basedOn w:val="Normal"/>
    <w:uiPriority w:val="34"/>
    <w:qFormat/>
    <w:rsid w:val="00A84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599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Robbie Beak</cp:lastModifiedBy>
  <cp:revision>2</cp:revision>
  <cp:lastPrinted>2016-08-25T17:44:00Z</cp:lastPrinted>
  <dcterms:created xsi:type="dcterms:W3CDTF">2019-07-04T10:30:00Z</dcterms:created>
  <dcterms:modified xsi:type="dcterms:W3CDTF">2019-07-04T10:30:00Z</dcterms:modified>
</cp:coreProperties>
</file>